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429B0850"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5DE1A84" w14:textId="77C6E193" w:rsidR="00856C35" w:rsidRDefault="00856C35" w:rsidP="00856C35"/>
        </w:tc>
        <w:tc>
          <w:tcPr>
            <w:tcW w:w="4428" w:type="dxa"/>
          </w:tcPr>
          <w:p w14:paraId="34ABEC75" w14:textId="7F14401C" w:rsidR="00856C35" w:rsidRDefault="00FF145F" w:rsidP="00856C35">
            <w:pPr>
              <w:pStyle w:val="CompanyName"/>
            </w:pPr>
            <w:r>
              <w:t xml:space="preserve">Resolve Strategies, </w:t>
            </w:r>
            <w:r w:rsidR="00BA54A7">
              <w:t>Inc.</w:t>
            </w:r>
          </w:p>
        </w:tc>
      </w:tr>
    </w:tbl>
    <w:p w14:paraId="652A8CB2" w14:textId="23C8AE6E" w:rsidR="0048677E" w:rsidRDefault="0048677E" w:rsidP="00856C35">
      <w:pPr>
        <w:pStyle w:val="Heading1"/>
      </w:pPr>
      <w:r>
        <w:rPr>
          <w:noProof/>
        </w:rPr>
        <w:drawing>
          <wp:anchor distT="0" distB="0" distL="114300" distR="114300" simplePos="0" relativeHeight="251658240" behindDoc="1" locked="0" layoutInCell="1" allowOverlap="1" wp14:anchorId="5A53D515" wp14:editId="7E7FA055">
            <wp:simplePos x="0" y="0"/>
            <wp:positionH relativeFrom="column">
              <wp:posOffset>-76835</wp:posOffset>
            </wp:positionH>
            <wp:positionV relativeFrom="paragraph">
              <wp:posOffset>-689610</wp:posOffset>
            </wp:positionV>
            <wp:extent cx="1603243" cy="153162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03243" cy="1531620"/>
                    </a:xfrm>
                    <a:prstGeom prst="rect">
                      <a:avLst/>
                    </a:prstGeom>
                  </pic:spPr>
                </pic:pic>
              </a:graphicData>
            </a:graphic>
            <wp14:sizeRelH relativeFrom="margin">
              <wp14:pctWidth>0</wp14:pctWidth>
            </wp14:sizeRelH>
            <wp14:sizeRelV relativeFrom="margin">
              <wp14:pctHeight>0</wp14:pctHeight>
            </wp14:sizeRelV>
          </wp:anchor>
        </w:drawing>
      </w:r>
    </w:p>
    <w:p w14:paraId="25039F6E" w14:textId="77777777" w:rsidR="0048677E" w:rsidRDefault="0048677E" w:rsidP="00856C35">
      <w:pPr>
        <w:pStyle w:val="Heading1"/>
      </w:pPr>
    </w:p>
    <w:p w14:paraId="29BB2408" w14:textId="77777777" w:rsidR="0048677E" w:rsidRDefault="0048677E" w:rsidP="00856C35">
      <w:pPr>
        <w:pStyle w:val="Heading1"/>
      </w:pPr>
    </w:p>
    <w:p w14:paraId="509ACDA9" w14:textId="1708052C" w:rsidR="00467865" w:rsidRPr="00275BB5" w:rsidRDefault="00856C35" w:rsidP="00856C35">
      <w:pPr>
        <w:pStyle w:val="Heading1"/>
      </w:pPr>
      <w:r>
        <w:t>Employment Application</w:t>
      </w:r>
    </w:p>
    <w:p w14:paraId="5DD0BC1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667B51" w14:paraId="473B91E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BCD77B5" w14:textId="77777777" w:rsidR="00A82BA3" w:rsidRPr="00667B51" w:rsidRDefault="00A82BA3" w:rsidP="00490804">
            <w:pPr>
              <w:rPr>
                <w:rFonts w:cstheme="minorHAnsi"/>
                <w:sz w:val="22"/>
                <w:szCs w:val="22"/>
              </w:rPr>
            </w:pPr>
            <w:r w:rsidRPr="00667B51">
              <w:rPr>
                <w:rFonts w:cstheme="minorHAnsi"/>
                <w:sz w:val="22"/>
                <w:szCs w:val="22"/>
              </w:rPr>
              <w:t>Full Name:</w:t>
            </w:r>
          </w:p>
        </w:tc>
        <w:tc>
          <w:tcPr>
            <w:tcW w:w="2940" w:type="dxa"/>
            <w:tcBorders>
              <w:bottom w:val="single" w:sz="4" w:space="0" w:color="auto"/>
            </w:tcBorders>
          </w:tcPr>
          <w:p w14:paraId="04762610" w14:textId="77777777" w:rsidR="00A82BA3" w:rsidRPr="00667B51" w:rsidRDefault="00A82BA3" w:rsidP="00440CD8">
            <w:pPr>
              <w:pStyle w:val="FieldText"/>
              <w:rPr>
                <w:rFonts w:cstheme="minorHAnsi"/>
                <w:sz w:val="22"/>
                <w:szCs w:val="22"/>
              </w:rPr>
            </w:pPr>
          </w:p>
        </w:tc>
        <w:tc>
          <w:tcPr>
            <w:tcW w:w="2865" w:type="dxa"/>
            <w:tcBorders>
              <w:bottom w:val="single" w:sz="4" w:space="0" w:color="auto"/>
            </w:tcBorders>
          </w:tcPr>
          <w:p w14:paraId="439ED5FB" w14:textId="77777777" w:rsidR="00A82BA3" w:rsidRPr="00667B51" w:rsidRDefault="00A82BA3" w:rsidP="00440CD8">
            <w:pPr>
              <w:pStyle w:val="FieldText"/>
              <w:rPr>
                <w:rFonts w:cstheme="minorHAnsi"/>
                <w:sz w:val="22"/>
                <w:szCs w:val="22"/>
              </w:rPr>
            </w:pPr>
          </w:p>
        </w:tc>
        <w:tc>
          <w:tcPr>
            <w:tcW w:w="668" w:type="dxa"/>
            <w:tcBorders>
              <w:bottom w:val="single" w:sz="4" w:space="0" w:color="auto"/>
            </w:tcBorders>
          </w:tcPr>
          <w:p w14:paraId="3F83D16E" w14:textId="77777777" w:rsidR="00A82BA3" w:rsidRPr="00667B51" w:rsidRDefault="00A82BA3" w:rsidP="00440CD8">
            <w:pPr>
              <w:pStyle w:val="FieldText"/>
              <w:rPr>
                <w:rFonts w:cstheme="minorHAnsi"/>
                <w:sz w:val="22"/>
                <w:szCs w:val="22"/>
              </w:rPr>
            </w:pPr>
          </w:p>
        </w:tc>
        <w:tc>
          <w:tcPr>
            <w:tcW w:w="681" w:type="dxa"/>
          </w:tcPr>
          <w:p w14:paraId="3F063B3C" w14:textId="77777777" w:rsidR="00A82BA3" w:rsidRPr="00667B51" w:rsidRDefault="00A82BA3" w:rsidP="00490804">
            <w:pPr>
              <w:pStyle w:val="Heading4"/>
              <w:outlineLvl w:val="3"/>
              <w:rPr>
                <w:rFonts w:cstheme="minorHAnsi"/>
                <w:sz w:val="22"/>
                <w:szCs w:val="22"/>
              </w:rPr>
            </w:pPr>
            <w:r w:rsidRPr="00667B51">
              <w:rPr>
                <w:rFonts w:cstheme="minorHAnsi"/>
                <w:sz w:val="22"/>
                <w:szCs w:val="22"/>
              </w:rPr>
              <w:t>Date:</w:t>
            </w:r>
          </w:p>
        </w:tc>
        <w:tc>
          <w:tcPr>
            <w:tcW w:w="1845" w:type="dxa"/>
            <w:tcBorders>
              <w:bottom w:val="single" w:sz="4" w:space="0" w:color="auto"/>
            </w:tcBorders>
          </w:tcPr>
          <w:p w14:paraId="6D1B3134" w14:textId="77777777" w:rsidR="00A82BA3" w:rsidRPr="00667B51" w:rsidRDefault="00A82BA3" w:rsidP="00440CD8">
            <w:pPr>
              <w:pStyle w:val="FieldText"/>
              <w:rPr>
                <w:rFonts w:cstheme="minorHAnsi"/>
                <w:sz w:val="22"/>
                <w:szCs w:val="22"/>
              </w:rPr>
            </w:pPr>
          </w:p>
        </w:tc>
      </w:tr>
      <w:tr w:rsidR="00856C35" w:rsidRPr="00667B51" w14:paraId="26FA4EF6" w14:textId="77777777" w:rsidTr="00FF1313">
        <w:tc>
          <w:tcPr>
            <w:tcW w:w="1081" w:type="dxa"/>
          </w:tcPr>
          <w:p w14:paraId="53580D20" w14:textId="77777777" w:rsidR="00856C35" w:rsidRPr="00667B51" w:rsidRDefault="00856C35" w:rsidP="00440CD8">
            <w:pPr>
              <w:rPr>
                <w:rFonts w:cstheme="minorHAnsi"/>
                <w:sz w:val="20"/>
                <w:szCs w:val="20"/>
              </w:rPr>
            </w:pPr>
          </w:p>
        </w:tc>
        <w:tc>
          <w:tcPr>
            <w:tcW w:w="2940" w:type="dxa"/>
            <w:tcBorders>
              <w:top w:val="single" w:sz="4" w:space="0" w:color="auto"/>
            </w:tcBorders>
          </w:tcPr>
          <w:p w14:paraId="73FC5ACA" w14:textId="77777777" w:rsidR="00856C35" w:rsidRPr="00667B51" w:rsidRDefault="00856C35" w:rsidP="00490804">
            <w:pPr>
              <w:pStyle w:val="Heading3"/>
              <w:outlineLvl w:val="2"/>
              <w:rPr>
                <w:rFonts w:cstheme="minorHAnsi"/>
                <w:sz w:val="20"/>
                <w:szCs w:val="20"/>
              </w:rPr>
            </w:pPr>
            <w:r w:rsidRPr="00667B51">
              <w:rPr>
                <w:rFonts w:cstheme="minorHAnsi"/>
                <w:sz w:val="20"/>
                <w:szCs w:val="20"/>
              </w:rPr>
              <w:t>Last</w:t>
            </w:r>
          </w:p>
        </w:tc>
        <w:tc>
          <w:tcPr>
            <w:tcW w:w="2865" w:type="dxa"/>
            <w:tcBorders>
              <w:top w:val="single" w:sz="4" w:space="0" w:color="auto"/>
            </w:tcBorders>
          </w:tcPr>
          <w:p w14:paraId="3333F33E" w14:textId="77777777" w:rsidR="00856C35" w:rsidRPr="00667B51" w:rsidRDefault="00856C35" w:rsidP="00490804">
            <w:pPr>
              <w:pStyle w:val="Heading3"/>
              <w:outlineLvl w:val="2"/>
              <w:rPr>
                <w:rFonts w:cstheme="minorHAnsi"/>
                <w:sz w:val="20"/>
                <w:szCs w:val="20"/>
              </w:rPr>
            </w:pPr>
            <w:r w:rsidRPr="00667B51">
              <w:rPr>
                <w:rFonts w:cstheme="minorHAnsi"/>
                <w:sz w:val="20"/>
                <w:szCs w:val="20"/>
              </w:rPr>
              <w:t>First</w:t>
            </w:r>
          </w:p>
        </w:tc>
        <w:tc>
          <w:tcPr>
            <w:tcW w:w="668" w:type="dxa"/>
            <w:tcBorders>
              <w:top w:val="single" w:sz="4" w:space="0" w:color="auto"/>
            </w:tcBorders>
          </w:tcPr>
          <w:p w14:paraId="6B074EBD" w14:textId="77777777" w:rsidR="00856C35" w:rsidRPr="00667B51" w:rsidRDefault="00856C35" w:rsidP="00490804">
            <w:pPr>
              <w:pStyle w:val="Heading3"/>
              <w:outlineLvl w:val="2"/>
              <w:rPr>
                <w:rFonts w:cstheme="minorHAnsi"/>
                <w:sz w:val="20"/>
                <w:szCs w:val="20"/>
              </w:rPr>
            </w:pPr>
            <w:r w:rsidRPr="00667B51">
              <w:rPr>
                <w:rFonts w:cstheme="minorHAnsi"/>
                <w:sz w:val="20"/>
                <w:szCs w:val="20"/>
              </w:rPr>
              <w:t>M.I.</w:t>
            </w:r>
          </w:p>
        </w:tc>
        <w:tc>
          <w:tcPr>
            <w:tcW w:w="681" w:type="dxa"/>
          </w:tcPr>
          <w:p w14:paraId="126491DD" w14:textId="77777777" w:rsidR="00856C35" w:rsidRPr="00667B51" w:rsidRDefault="00856C35" w:rsidP="00856C35">
            <w:pPr>
              <w:rPr>
                <w:rFonts w:cstheme="minorHAnsi"/>
                <w:sz w:val="20"/>
                <w:szCs w:val="20"/>
              </w:rPr>
            </w:pPr>
          </w:p>
        </w:tc>
        <w:tc>
          <w:tcPr>
            <w:tcW w:w="1845" w:type="dxa"/>
            <w:tcBorders>
              <w:top w:val="single" w:sz="4" w:space="0" w:color="auto"/>
            </w:tcBorders>
          </w:tcPr>
          <w:p w14:paraId="373C7FA9" w14:textId="77777777" w:rsidR="00856C35" w:rsidRPr="00667B51" w:rsidRDefault="00856C35" w:rsidP="00856C35">
            <w:pPr>
              <w:rPr>
                <w:rFonts w:cstheme="minorHAnsi"/>
                <w:sz w:val="20"/>
                <w:szCs w:val="20"/>
              </w:rPr>
            </w:pPr>
          </w:p>
        </w:tc>
      </w:tr>
    </w:tbl>
    <w:p w14:paraId="6BB401AA" w14:textId="77777777" w:rsidR="00856C35" w:rsidRPr="00667B51" w:rsidRDefault="00856C35">
      <w:pPr>
        <w:rPr>
          <w:rFonts w:cstheme="minorHAnsi"/>
          <w:sz w:val="20"/>
          <w:szCs w:val="20"/>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667B51" w14:paraId="3C04BB0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B0CFD7" w14:textId="77777777" w:rsidR="00A82BA3" w:rsidRPr="00667B51" w:rsidRDefault="00A82BA3" w:rsidP="00490804">
            <w:pPr>
              <w:rPr>
                <w:rFonts w:cstheme="minorHAnsi"/>
                <w:sz w:val="22"/>
                <w:szCs w:val="22"/>
              </w:rPr>
            </w:pPr>
            <w:r w:rsidRPr="00667B51">
              <w:rPr>
                <w:rFonts w:cstheme="minorHAnsi"/>
                <w:sz w:val="22"/>
                <w:szCs w:val="22"/>
              </w:rPr>
              <w:t>Address:</w:t>
            </w:r>
          </w:p>
        </w:tc>
        <w:tc>
          <w:tcPr>
            <w:tcW w:w="7199" w:type="dxa"/>
            <w:tcBorders>
              <w:bottom w:val="single" w:sz="4" w:space="0" w:color="auto"/>
            </w:tcBorders>
          </w:tcPr>
          <w:p w14:paraId="61225953" w14:textId="77777777" w:rsidR="00A82BA3" w:rsidRPr="00667B51" w:rsidRDefault="00A82BA3" w:rsidP="00440CD8">
            <w:pPr>
              <w:pStyle w:val="FieldText"/>
              <w:rPr>
                <w:rFonts w:cstheme="minorHAnsi"/>
                <w:sz w:val="22"/>
                <w:szCs w:val="22"/>
              </w:rPr>
            </w:pPr>
          </w:p>
        </w:tc>
        <w:tc>
          <w:tcPr>
            <w:tcW w:w="1800" w:type="dxa"/>
            <w:tcBorders>
              <w:bottom w:val="single" w:sz="4" w:space="0" w:color="auto"/>
            </w:tcBorders>
          </w:tcPr>
          <w:p w14:paraId="7DC9A67B" w14:textId="77777777" w:rsidR="00A82BA3" w:rsidRPr="00667B51" w:rsidRDefault="00A82BA3" w:rsidP="00440CD8">
            <w:pPr>
              <w:pStyle w:val="FieldText"/>
              <w:rPr>
                <w:rFonts w:cstheme="minorHAnsi"/>
                <w:sz w:val="22"/>
                <w:szCs w:val="22"/>
              </w:rPr>
            </w:pPr>
          </w:p>
        </w:tc>
      </w:tr>
      <w:tr w:rsidR="00856C35" w:rsidRPr="00667B51" w14:paraId="3EF57134" w14:textId="77777777" w:rsidTr="00FF1313">
        <w:tc>
          <w:tcPr>
            <w:tcW w:w="1081" w:type="dxa"/>
          </w:tcPr>
          <w:p w14:paraId="1C874586" w14:textId="77777777" w:rsidR="00856C35" w:rsidRPr="00667B51" w:rsidRDefault="00856C35" w:rsidP="00440CD8">
            <w:pPr>
              <w:rPr>
                <w:rFonts w:cstheme="minorHAnsi"/>
                <w:sz w:val="22"/>
                <w:szCs w:val="22"/>
              </w:rPr>
            </w:pPr>
          </w:p>
        </w:tc>
        <w:tc>
          <w:tcPr>
            <w:tcW w:w="7199" w:type="dxa"/>
            <w:tcBorders>
              <w:top w:val="single" w:sz="4" w:space="0" w:color="auto"/>
            </w:tcBorders>
          </w:tcPr>
          <w:p w14:paraId="0C82DA95" w14:textId="77777777" w:rsidR="00856C35" w:rsidRPr="00667B51" w:rsidRDefault="00856C35" w:rsidP="00490804">
            <w:pPr>
              <w:pStyle w:val="Heading3"/>
              <w:outlineLvl w:val="2"/>
              <w:rPr>
                <w:rFonts w:cstheme="minorHAnsi"/>
                <w:sz w:val="22"/>
                <w:szCs w:val="22"/>
              </w:rPr>
            </w:pPr>
            <w:r w:rsidRPr="00667B51">
              <w:rPr>
                <w:rFonts w:cstheme="minorHAnsi"/>
                <w:sz w:val="22"/>
                <w:szCs w:val="22"/>
              </w:rPr>
              <w:t>Street Address</w:t>
            </w:r>
          </w:p>
        </w:tc>
        <w:tc>
          <w:tcPr>
            <w:tcW w:w="1800" w:type="dxa"/>
            <w:tcBorders>
              <w:top w:val="single" w:sz="4" w:space="0" w:color="auto"/>
            </w:tcBorders>
          </w:tcPr>
          <w:p w14:paraId="130842C0" w14:textId="77777777" w:rsidR="00856C35" w:rsidRPr="00667B51" w:rsidRDefault="00856C35" w:rsidP="00490804">
            <w:pPr>
              <w:pStyle w:val="Heading3"/>
              <w:outlineLvl w:val="2"/>
              <w:rPr>
                <w:rFonts w:cstheme="minorHAnsi"/>
                <w:sz w:val="22"/>
                <w:szCs w:val="22"/>
              </w:rPr>
            </w:pPr>
            <w:r w:rsidRPr="00667B51">
              <w:rPr>
                <w:rFonts w:cstheme="minorHAnsi"/>
                <w:sz w:val="22"/>
                <w:szCs w:val="22"/>
              </w:rPr>
              <w:t>Apartment/Unit #</w:t>
            </w:r>
          </w:p>
        </w:tc>
      </w:tr>
    </w:tbl>
    <w:p w14:paraId="6904AD3B" w14:textId="77777777" w:rsidR="00856C35" w:rsidRPr="00667B51" w:rsidRDefault="00856C35">
      <w:pPr>
        <w:rPr>
          <w:rFonts w:cstheme="minorHAnsi"/>
          <w:sz w:val="22"/>
          <w:szCs w:val="22"/>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667B51" w14:paraId="47A28EA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76AC5D" w14:textId="77777777" w:rsidR="00C76039" w:rsidRPr="00667B51" w:rsidRDefault="00C76039">
            <w:pPr>
              <w:rPr>
                <w:rFonts w:cstheme="minorHAnsi"/>
                <w:sz w:val="22"/>
                <w:szCs w:val="22"/>
              </w:rPr>
            </w:pPr>
          </w:p>
        </w:tc>
        <w:tc>
          <w:tcPr>
            <w:tcW w:w="5805" w:type="dxa"/>
            <w:tcBorders>
              <w:bottom w:val="single" w:sz="4" w:space="0" w:color="auto"/>
            </w:tcBorders>
          </w:tcPr>
          <w:p w14:paraId="2ABF5643" w14:textId="77777777" w:rsidR="00C76039" w:rsidRPr="00667B51" w:rsidRDefault="00C76039" w:rsidP="00440CD8">
            <w:pPr>
              <w:pStyle w:val="FieldText"/>
              <w:rPr>
                <w:rFonts w:cstheme="minorHAnsi"/>
                <w:sz w:val="22"/>
                <w:szCs w:val="22"/>
              </w:rPr>
            </w:pPr>
          </w:p>
        </w:tc>
        <w:tc>
          <w:tcPr>
            <w:tcW w:w="1394" w:type="dxa"/>
            <w:tcBorders>
              <w:bottom w:val="single" w:sz="4" w:space="0" w:color="auto"/>
            </w:tcBorders>
          </w:tcPr>
          <w:p w14:paraId="095D002A" w14:textId="77777777" w:rsidR="00C76039" w:rsidRPr="00667B51" w:rsidRDefault="00C76039" w:rsidP="00440CD8">
            <w:pPr>
              <w:pStyle w:val="FieldText"/>
              <w:rPr>
                <w:rFonts w:cstheme="minorHAnsi"/>
                <w:sz w:val="22"/>
                <w:szCs w:val="22"/>
              </w:rPr>
            </w:pPr>
          </w:p>
        </w:tc>
        <w:tc>
          <w:tcPr>
            <w:tcW w:w="1800" w:type="dxa"/>
            <w:tcBorders>
              <w:bottom w:val="single" w:sz="4" w:space="0" w:color="auto"/>
            </w:tcBorders>
          </w:tcPr>
          <w:p w14:paraId="4FDC0B19" w14:textId="77777777" w:rsidR="00C76039" w:rsidRPr="00667B51" w:rsidRDefault="00C76039" w:rsidP="00440CD8">
            <w:pPr>
              <w:pStyle w:val="FieldText"/>
              <w:rPr>
                <w:rFonts w:cstheme="minorHAnsi"/>
                <w:sz w:val="22"/>
                <w:szCs w:val="22"/>
              </w:rPr>
            </w:pPr>
          </w:p>
        </w:tc>
      </w:tr>
      <w:tr w:rsidR="00856C35" w:rsidRPr="00667B51" w14:paraId="3353822B" w14:textId="77777777" w:rsidTr="00FF1313">
        <w:trPr>
          <w:trHeight w:val="288"/>
        </w:trPr>
        <w:tc>
          <w:tcPr>
            <w:tcW w:w="1081" w:type="dxa"/>
          </w:tcPr>
          <w:p w14:paraId="42469A71" w14:textId="77777777" w:rsidR="00856C35" w:rsidRPr="00667B51" w:rsidRDefault="00856C35">
            <w:pPr>
              <w:rPr>
                <w:rFonts w:cstheme="minorHAnsi"/>
                <w:sz w:val="22"/>
                <w:szCs w:val="22"/>
              </w:rPr>
            </w:pPr>
          </w:p>
        </w:tc>
        <w:tc>
          <w:tcPr>
            <w:tcW w:w="5805" w:type="dxa"/>
            <w:tcBorders>
              <w:top w:val="single" w:sz="4" w:space="0" w:color="auto"/>
            </w:tcBorders>
          </w:tcPr>
          <w:p w14:paraId="299FC6BB" w14:textId="77777777" w:rsidR="00856C35" w:rsidRPr="00667B51" w:rsidRDefault="00856C35" w:rsidP="00490804">
            <w:pPr>
              <w:pStyle w:val="Heading3"/>
              <w:outlineLvl w:val="2"/>
              <w:rPr>
                <w:rFonts w:cstheme="minorHAnsi"/>
                <w:sz w:val="22"/>
                <w:szCs w:val="22"/>
              </w:rPr>
            </w:pPr>
            <w:r w:rsidRPr="00667B51">
              <w:rPr>
                <w:rFonts w:cstheme="minorHAnsi"/>
                <w:sz w:val="22"/>
                <w:szCs w:val="22"/>
              </w:rPr>
              <w:t>City</w:t>
            </w:r>
          </w:p>
        </w:tc>
        <w:tc>
          <w:tcPr>
            <w:tcW w:w="1394" w:type="dxa"/>
            <w:tcBorders>
              <w:top w:val="single" w:sz="4" w:space="0" w:color="auto"/>
            </w:tcBorders>
          </w:tcPr>
          <w:p w14:paraId="7197BA10" w14:textId="77777777" w:rsidR="00856C35" w:rsidRPr="00667B51" w:rsidRDefault="00856C35" w:rsidP="00490804">
            <w:pPr>
              <w:pStyle w:val="Heading3"/>
              <w:outlineLvl w:val="2"/>
              <w:rPr>
                <w:rFonts w:cstheme="minorHAnsi"/>
                <w:sz w:val="22"/>
                <w:szCs w:val="22"/>
              </w:rPr>
            </w:pPr>
            <w:r w:rsidRPr="00667B51">
              <w:rPr>
                <w:rFonts w:cstheme="minorHAnsi"/>
                <w:sz w:val="22"/>
                <w:szCs w:val="22"/>
              </w:rPr>
              <w:t>State</w:t>
            </w:r>
          </w:p>
        </w:tc>
        <w:tc>
          <w:tcPr>
            <w:tcW w:w="1800" w:type="dxa"/>
            <w:tcBorders>
              <w:top w:val="single" w:sz="4" w:space="0" w:color="auto"/>
            </w:tcBorders>
          </w:tcPr>
          <w:p w14:paraId="64C9F89D" w14:textId="77777777" w:rsidR="00856C35" w:rsidRPr="00667B51" w:rsidRDefault="00856C35" w:rsidP="00490804">
            <w:pPr>
              <w:pStyle w:val="Heading3"/>
              <w:outlineLvl w:val="2"/>
              <w:rPr>
                <w:rFonts w:cstheme="minorHAnsi"/>
                <w:sz w:val="22"/>
                <w:szCs w:val="22"/>
              </w:rPr>
            </w:pPr>
            <w:r w:rsidRPr="00667B51">
              <w:rPr>
                <w:rFonts w:cstheme="minorHAnsi"/>
                <w:sz w:val="22"/>
                <w:szCs w:val="22"/>
              </w:rPr>
              <w:t>ZIP Code</w:t>
            </w:r>
          </w:p>
        </w:tc>
      </w:tr>
    </w:tbl>
    <w:p w14:paraId="25B56B03" w14:textId="77777777" w:rsidR="00856C35" w:rsidRPr="00667B51" w:rsidRDefault="00856C35">
      <w:pPr>
        <w:rPr>
          <w:rFonts w:cstheme="minorHAnsi"/>
          <w:sz w:val="22"/>
          <w:szCs w:val="22"/>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667B51" w14:paraId="6B9CE94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D71F31" w14:textId="77777777" w:rsidR="00841645" w:rsidRPr="00667B51" w:rsidRDefault="00841645" w:rsidP="00490804">
            <w:pPr>
              <w:rPr>
                <w:rFonts w:cstheme="minorHAnsi"/>
                <w:sz w:val="22"/>
                <w:szCs w:val="22"/>
              </w:rPr>
            </w:pPr>
            <w:r w:rsidRPr="00667B51">
              <w:rPr>
                <w:rFonts w:cstheme="minorHAnsi"/>
                <w:sz w:val="22"/>
                <w:szCs w:val="22"/>
              </w:rPr>
              <w:t>Phone:</w:t>
            </w:r>
          </w:p>
        </w:tc>
        <w:tc>
          <w:tcPr>
            <w:tcW w:w="3690" w:type="dxa"/>
            <w:tcBorders>
              <w:bottom w:val="single" w:sz="4" w:space="0" w:color="auto"/>
            </w:tcBorders>
          </w:tcPr>
          <w:p w14:paraId="46D4711E" w14:textId="77777777" w:rsidR="00841645" w:rsidRPr="00667B51" w:rsidRDefault="00841645" w:rsidP="00856C35">
            <w:pPr>
              <w:pStyle w:val="FieldText"/>
              <w:rPr>
                <w:rFonts w:cstheme="minorHAnsi"/>
                <w:sz w:val="22"/>
                <w:szCs w:val="22"/>
              </w:rPr>
            </w:pPr>
          </w:p>
        </w:tc>
        <w:tc>
          <w:tcPr>
            <w:tcW w:w="720" w:type="dxa"/>
          </w:tcPr>
          <w:p w14:paraId="5F046F54" w14:textId="77777777" w:rsidR="00841645" w:rsidRPr="00667B51" w:rsidRDefault="00C92A3C" w:rsidP="00490804">
            <w:pPr>
              <w:pStyle w:val="Heading4"/>
              <w:outlineLvl w:val="3"/>
              <w:rPr>
                <w:rFonts w:cstheme="minorHAnsi"/>
                <w:sz w:val="22"/>
                <w:szCs w:val="22"/>
              </w:rPr>
            </w:pPr>
            <w:r w:rsidRPr="00667B51">
              <w:rPr>
                <w:rFonts w:cstheme="minorHAnsi"/>
                <w:sz w:val="22"/>
                <w:szCs w:val="22"/>
              </w:rPr>
              <w:t>E</w:t>
            </w:r>
            <w:r w:rsidR="003A41A1" w:rsidRPr="00667B51">
              <w:rPr>
                <w:rFonts w:cstheme="minorHAnsi"/>
                <w:sz w:val="22"/>
                <w:szCs w:val="22"/>
              </w:rPr>
              <w:t>mail</w:t>
            </w:r>
          </w:p>
        </w:tc>
        <w:tc>
          <w:tcPr>
            <w:tcW w:w="4590" w:type="dxa"/>
            <w:tcBorders>
              <w:bottom w:val="single" w:sz="4" w:space="0" w:color="auto"/>
            </w:tcBorders>
          </w:tcPr>
          <w:p w14:paraId="482FC4C7" w14:textId="77777777" w:rsidR="00841645" w:rsidRPr="00667B51" w:rsidRDefault="00841645" w:rsidP="00440CD8">
            <w:pPr>
              <w:pStyle w:val="FieldText"/>
              <w:rPr>
                <w:rFonts w:cstheme="minorHAnsi"/>
                <w:sz w:val="22"/>
                <w:szCs w:val="22"/>
              </w:rPr>
            </w:pPr>
          </w:p>
        </w:tc>
      </w:tr>
    </w:tbl>
    <w:p w14:paraId="7DADFA3E" w14:textId="77777777" w:rsidR="00856C35" w:rsidRPr="003D3667" w:rsidRDefault="00856C35">
      <w:pPr>
        <w:rPr>
          <w:rFonts w:cstheme="minorHAnsi"/>
          <w:sz w:val="20"/>
          <w:szCs w:val="20"/>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3D3667" w14:paraId="674E300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666183C" w14:textId="77777777" w:rsidR="00613129" w:rsidRPr="003D3667" w:rsidRDefault="00613129" w:rsidP="00490804">
            <w:pPr>
              <w:rPr>
                <w:rFonts w:cstheme="minorHAnsi"/>
                <w:sz w:val="20"/>
                <w:szCs w:val="20"/>
              </w:rPr>
            </w:pPr>
            <w:r w:rsidRPr="003D3667">
              <w:rPr>
                <w:rFonts w:cstheme="minorHAnsi"/>
                <w:sz w:val="20"/>
                <w:szCs w:val="20"/>
              </w:rPr>
              <w:t>Date Available:</w:t>
            </w:r>
          </w:p>
        </w:tc>
        <w:tc>
          <w:tcPr>
            <w:tcW w:w="1414" w:type="dxa"/>
            <w:tcBorders>
              <w:bottom w:val="single" w:sz="4" w:space="0" w:color="auto"/>
            </w:tcBorders>
          </w:tcPr>
          <w:p w14:paraId="65BC6513" w14:textId="77777777" w:rsidR="00613129" w:rsidRPr="003D3667" w:rsidRDefault="00613129" w:rsidP="00440CD8">
            <w:pPr>
              <w:pStyle w:val="FieldText"/>
              <w:rPr>
                <w:rFonts w:cstheme="minorHAnsi"/>
                <w:sz w:val="20"/>
                <w:szCs w:val="20"/>
              </w:rPr>
            </w:pPr>
          </w:p>
        </w:tc>
        <w:tc>
          <w:tcPr>
            <w:tcW w:w="1890" w:type="dxa"/>
          </w:tcPr>
          <w:p w14:paraId="077E7B59" w14:textId="77777777" w:rsidR="00613129" w:rsidRPr="003D3667" w:rsidRDefault="00613129" w:rsidP="00490804">
            <w:pPr>
              <w:pStyle w:val="Heading4"/>
              <w:outlineLvl w:val="3"/>
              <w:rPr>
                <w:rFonts w:cstheme="minorHAnsi"/>
                <w:sz w:val="20"/>
                <w:szCs w:val="20"/>
              </w:rPr>
            </w:pPr>
            <w:r w:rsidRPr="003D3667">
              <w:rPr>
                <w:rFonts w:cstheme="minorHAnsi"/>
                <w:sz w:val="20"/>
                <w:szCs w:val="20"/>
              </w:rPr>
              <w:t xml:space="preserve">Social Security </w:t>
            </w:r>
            <w:r w:rsidR="00B11811" w:rsidRPr="003D3667">
              <w:rPr>
                <w:rFonts w:cstheme="minorHAnsi"/>
                <w:sz w:val="20"/>
                <w:szCs w:val="20"/>
              </w:rPr>
              <w:t>No.</w:t>
            </w:r>
            <w:r w:rsidRPr="003D3667">
              <w:rPr>
                <w:rFonts w:cstheme="minorHAnsi"/>
                <w:sz w:val="20"/>
                <w:szCs w:val="20"/>
              </w:rPr>
              <w:t>:</w:t>
            </w:r>
          </w:p>
        </w:tc>
        <w:tc>
          <w:tcPr>
            <w:tcW w:w="1890" w:type="dxa"/>
            <w:tcBorders>
              <w:bottom w:val="single" w:sz="4" w:space="0" w:color="auto"/>
            </w:tcBorders>
          </w:tcPr>
          <w:p w14:paraId="1A4EB8F6" w14:textId="77777777" w:rsidR="00613129" w:rsidRPr="003D3667" w:rsidRDefault="00613129" w:rsidP="00440CD8">
            <w:pPr>
              <w:pStyle w:val="FieldText"/>
              <w:rPr>
                <w:rFonts w:cstheme="minorHAnsi"/>
                <w:sz w:val="20"/>
                <w:szCs w:val="20"/>
              </w:rPr>
            </w:pPr>
          </w:p>
        </w:tc>
        <w:tc>
          <w:tcPr>
            <w:tcW w:w="1620" w:type="dxa"/>
          </w:tcPr>
          <w:p w14:paraId="591A6E9C" w14:textId="77777777" w:rsidR="00613129" w:rsidRPr="003D3667" w:rsidRDefault="00613129" w:rsidP="00490804">
            <w:pPr>
              <w:pStyle w:val="Heading4"/>
              <w:outlineLvl w:val="3"/>
              <w:rPr>
                <w:rFonts w:cstheme="minorHAnsi"/>
                <w:sz w:val="20"/>
                <w:szCs w:val="20"/>
              </w:rPr>
            </w:pPr>
            <w:r w:rsidRPr="003D3667">
              <w:rPr>
                <w:rFonts w:cstheme="minorHAnsi"/>
                <w:sz w:val="20"/>
                <w:szCs w:val="20"/>
              </w:rPr>
              <w:t>Desired Salary:</w:t>
            </w:r>
          </w:p>
        </w:tc>
        <w:tc>
          <w:tcPr>
            <w:tcW w:w="1800" w:type="dxa"/>
            <w:tcBorders>
              <w:bottom w:val="single" w:sz="4" w:space="0" w:color="auto"/>
            </w:tcBorders>
          </w:tcPr>
          <w:p w14:paraId="66124E2E" w14:textId="77777777" w:rsidR="00613129" w:rsidRPr="003D3667" w:rsidRDefault="00613129" w:rsidP="00856C35">
            <w:pPr>
              <w:pStyle w:val="FieldText"/>
              <w:rPr>
                <w:rFonts w:cstheme="minorHAnsi"/>
                <w:sz w:val="20"/>
                <w:szCs w:val="20"/>
              </w:rPr>
            </w:pPr>
            <w:r w:rsidRPr="003D3667">
              <w:rPr>
                <w:rFonts w:cstheme="minorHAnsi"/>
                <w:sz w:val="20"/>
                <w:szCs w:val="20"/>
              </w:rPr>
              <w:t>$</w:t>
            </w:r>
          </w:p>
        </w:tc>
      </w:tr>
    </w:tbl>
    <w:p w14:paraId="3D96276F" w14:textId="77777777" w:rsidR="00856C35" w:rsidRPr="00667B51" w:rsidRDefault="00856C35">
      <w:pPr>
        <w:rPr>
          <w:rFonts w:cstheme="minorHAnsi"/>
          <w:sz w:val="22"/>
          <w:szCs w:val="22"/>
        </w:rPr>
      </w:pPr>
    </w:p>
    <w:tbl>
      <w:tblPr>
        <w:tblStyle w:val="PlainTable3"/>
        <w:tblW w:w="5000" w:type="pct"/>
        <w:tblLayout w:type="fixed"/>
        <w:tblLook w:val="0620" w:firstRow="1" w:lastRow="0" w:firstColumn="0" w:lastColumn="0" w:noHBand="1" w:noVBand="1"/>
      </w:tblPr>
      <w:tblGrid>
        <w:gridCol w:w="1803"/>
        <w:gridCol w:w="8277"/>
      </w:tblGrid>
      <w:tr w:rsidR="00DE7FB7" w:rsidRPr="00667B51" w14:paraId="720C913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4739674" w14:textId="77777777" w:rsidR="00DE7FB7" w:rsidRPr="00667B51" w:rsidRDefault="00C76039" w:rsidP="00490804">
            <w:pPr>
              <w:rPr>
                <w:rFonts w:cstheme="minorHAnsi"/>
                <w:sz w:val="22"/>
                <w:szCs w:val="22"/>
              </w:rPr>
            </w:pPr>
            <w:r w:rsidRPr="00667B51">
              <w:rPr>
                <w:rFonts w:cstheme="minorHAnsi"/>
                <w:sz w:val="22"/>
                <w:szCs w:val="22"/>
              </w:rPr>
              <w:t>Position Applied for:</w:t>
            </w:r>
          </w:p>
        </w:tc>
        <w:tc>
          <w:tcPr>
            <w:tcW w:w="8277" w:type="dxa"/>
            <w:tcBorders>
              <w:bottom w:val="single" w:sz="4" w:space="0" w:color="auto"/>
            </w:tcBorders>
          </w:tcPr>
          <w:p w14:paraId="215FC4C6" w14:textId="77777777" w:rsidR="00DE7FB7" w:rsidRPr="00667B51" w:rsidRDefault="00DE7FB7" w:rsidP="00083002">
            <w:pPr>
              <w:pStyle w:val="FieldText"/>
              <w:rPr>
                <w:rFonts w:cstheme="minorHAnsi"/>
                <w:sz w:val="22"/>
                <w:szCs w:val="22"/>
              </w:rPr>
            </w:pPr>
          </w:p>
        </w:tc>
      </w:tr>
    </w:tbl>
    <w:p w14:paraId="672C7234" w14:textId="77777777" w:rsidR="00856C35" w:rsidRPr="00667B51" w:rsidRDefault="00856C35">
      <w:pPr>
        <w:rPr>
          <w:rFonts w:cstheme="minorHAnsi"/>
          <w:sz w:val="22"/>
          <w:szCs w:val="22"/>
        </w:rPr>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667B51" w14:paraId="04179CD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F2612C7" w14:textId="77777777" w:rsidR="009C220D" w:rsidRPr="00667B51" w:rsidRDefault="009C220D" w:rsidP="00490804">
            <w:pPr>
              <w:rPr>
                <w:rFonts w:cstheme="minorHAnsi"/>
                <w:sz w:val="22"/>
                <w:szCs w:val="22"/>
              </w:rPr>
            </w:pPr>
            <w:r w:rsidRPr="00667B51">
              <w:rPr>
                <w:rFonts w:cstheme="minorHAnsi"/>
                <w:sz w:val="22"/>
                <w:szCs w:val="22"/>
              </w:rPr>
              <w:t>Are you a citizen of the United States?</w:t>
            </w:r>
          </w:p>
        </w:tc>
        <w:tc>
          <w:tcPr>
            <w:tcW w:w="665" w:type="dxa"/>
          </w:tcPr>
          <w:p w14:paraId="62AB269F" w14:textId="77777777" w:rsidR="009C220D" w:rsidRPr="00667B51" w:rsidRDefault="009C220D" w:rsidP="00490804">
            <w:pPr>
              <w:pStyle w:val="Checkbox"/>
              <w:rPr>
                <w:rFonts w:cstheme="minorHAnsi"/>
                <w:sz w:val="22"/>
                <w:szCs w:val="22"/>
              </w:rPr>
            </w:pPr>
            <w:r w:rsidRPr="00667B51">
              <w:rPr>
                <w:rFonts w:cstheme="minorHAnsi"/>
                <w:sz w:val="22"/>
                <w:szCs w:val="22"/>
              </w:rPr>
              <w:t>YES</w:t>
            </w:r>
          </w:p>
          <w:p w14:paraId="5AF582CB" w14:textId="77777777" w:rsidR="009C220D" w:rsidRPr="00667B51" w:rsidRDefault="00724FA4" w:rsidP="00083002">
            <w:pPr>
              <w:pStyle w:val="Checkbox"/>
              <w:rPr>
                <w:rFonts w:cstheme="minorHAnsi"/>
                <w:sz w:val="22"/>
                <w:szCs w:val="22"/>
              </w:rPr>
            </w:pPr>
            <w:r w:rsidRPr="00667B51">
              <w:rPr>
                <w:rFonts w:cstheme="minorHAnsi"/>
                <w:sz w:val="22"/>
                <w:szCs w:val="22"/>
              </w:rPr>
              <w:fldChar w:fldCharType="begin">
                <w:ffData>
                  <w:name w:val="Check3"/>
                  <w:enabled/>
                  <w:calcOnExit w:val="0"/>
                  <w:checkBox>
                    <w:sizeAuto/>
                    <w:default w:val="0"/>
                  </w:checkBox>
                </w:ffData>
              </w:fldChar>
            </w:r>
            <w:bookmarkStart w:id="0" w:name="Check3"/>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bookmarkEnd w:id="0"/>
          </w:p>
        </w:tc>
        <w:tc>
          <w:tcPr>
            <w:tcW w:w="509" w:type="dxa"/>
          </w:tcPr>
          <w:p w14:paraId="17A78834" w14:textId="77777777" w:rsidR="009C220D" w:rsidRPr="00667B51" w:rsidRDefault="009C220D" w:rsidP="00490804">
            <w:pPr>
              <w:pStyle w:val="Checkbox"/>
              <w:rPr>
                <w:rFonts w:cstheme="minorHAnsi"/>
                <w:sz w:val="22"/>
                <w:szCs w:val="22"/>
              </w:rPr>
            </w:pPr>
            <w:r w:rsidRPr="00667B51">
              <w:rPr>
                <w:rFonts w:cstheme="minorHAnsi"/>
                <w:sz w:val="22"/>
                <w:szCs w:val="22"/>
              </w:rPr>
              <w:t>NO</w:t>
            </w:r>
          </w:p>
          <w:p w14:paraId="1121004B" w14:textId="77777777" w:rsidR="009C220D" w:rsidRPr="00667B51" w:rsidRDefault="00724FA4" w:rsidP="00083002">
            <w:pPr>
              <w:pStyle w:val="Checkbox"/>
              <w:rPr>
                <w:rFonts w:cstheme="minorHAnsi"/>
                <w:sz w:val="22"/>
                <w:szCs w:val="22"/>
              </w:rPr>
            </w:pPr>
            <w:r w:rsidRPr="00667B51">
              <w:rPr>
                <w:rFonts w:cstheme="minorHAnsi"/>
                <w:sz w:val="22"/>
                <w:szCs w:val="22"/>
              </w:rPr>
              <w:fldChar w:fldCharType="begin">
                <w:ffData>
                  <w:name w:val="Check4"/>
                  <w:enabled/>
                  <w:calcOnExit w:val="0"/>
                  <w:checkBox>
                    <w:sizeAuto/>
                    <w:default w:val="0"/>
                  </w:checkBox>
                </w:ffData>
              </w:fldChar>
            </w:r>
            <w:bookmarkStart w:id="1" w:name="Check4"/>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bookmarkEnd w:id="1"/>
          </w:p>
        </w:tc>
        <w:tc>
          <w:tcPr>
            <w:tcW w:w="4031" w:type="dxa"/>
          </w:tcPr>
          <w:p w14:paraId="3A150913" w14:textId="77777777" w:rsidR="009C220D" w:rsidRPr="00667B51" w:rsidRDefault="009C220D" w:rsidP="00490804">
            <w:pPr>
              <w:pStyle w:val="Heading4"/>
              <w:outlineLvl w:val="3"/>
              <w:rPr>
                <w:rFonts w:cstheme="minorHAnsi"/>
                <w:sz w:val="22"/>
                <w:szCs w:val="22"/>
              </w:rPr>
            </w:pPr>
            <w:r w:rsidRPr="00667B51">
              <w:rPr>
                <w:rFonts w:cstheme="minorHAnsi"/>
                <w:sz w:val="22"/>
                <w:szCs w:val="22"/>
              </w:rPr>
              <w:t>If no, are you authorized to work in the U.S.?</w:t>
            </w:r>
          </w:p>
        </w:tc>
        <w:tc>
          <w:tcPr>
            <w:tcW w:w="517" w:type="dxa"/>
          </w:tcPr>
          <w:p w14:paraId="5409F0D9" w14:textId="77777777" w:rsidR="009C220D" w:rsidRPr="00667B51" w:rsidRDefault="009C220D" w:rsidP="00490804">
            <w:pPr>
              <w:pStyle w:val="Checkbox"/>
              <w:rPr>
                <w:rFonts w:cstheme="minorHAnsi"/>
                <w:sz w:val="22"/>
                <w:szCs w:val="22"/>
              </w:rPr>
            </w:pPr>
            <w:r w:rsidRPr="00667B51">
              <w:rPr>
                <w:rFonts w:cstheme="minorHAnsi"/>
                <w:sz w:val="22"/>
                <w:szCs w:val="22"/>
              </w:rPr>
              <w:t>YES</w:t>
            </w:r>
          </w:p>
          <w:p w14:paraId="1C699199"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3"/>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c>
          <w:tcPr>
            <w:tcW w:w="666" w:type="dxa"/>
          </w:tcPr>
          <w:p w14:paraId="1903491D" w14:textId="77777777" w:rsidR="009C220D" w:rsidRPr="00667B51" w:rsidRDefault="009C220D" w:rsidP="00490804">
            <w:pPr>
              <w:pStyle w:val="Checkbox"/>
              <w:rPr>
                <w:rFonts w:cstheme="minorHAnsi"/>
                <w:sz w:val="22"/>
                <w:szCs w:val="22"/>
              </w:rPr>
            </w:pPr>
            <w:r w:rsidRPr="00667B51">
              <w:rPr>
                <w:rFonts w:cstheme="minorHAnsi"/>
                <w:sz w:val="22"/>
                <w:szCs w:val="22"/>
              </w:rPr>
              <w:t>NO</w:t>
            </w:r>
          </w:p>
          <w:p w14:paraId="2E18AFA8"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4"/>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r>
    </w:tbl>
    <w:p w14:paraId="18E9CC83" w14:textId="77777777" w:rsidR="00C92A3C" w:rsidRPr="00667B51" w:rsidRDefault="00C92A3C">
      <w:pPr>
        <w:rPr>
          <w:rFonts w:cstheme="minorHAnsi"/>
          <w:sz w:val="22"/>
          <w:szCs w:val="22"/>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667B51" w14:paraId="77E70DC3"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C578B97" w14:textId="77777777" w:rsidR="009C220D" w:rsidRPr="00667B51" w:rsidRDefault="009C220D" w:rsidP="00490804">
            <w:pPr>
              <w:rPr>
                <w:rFonts w:cstheme="minorHAnsi"/>
                <w:sz w:val="22"/>
                <w:szCs w:val="22"/>
              </w:rPr>
            </w:pPr>
            <w:r w:rsidRPr="00667B51">
              <w:rPr>
                <w:rFonts w:cstheme="minorHAnsi"/>
                <w:sz w:val="22"/>
                <w:szCs w:val="22"/>
              </w:rPr>
              <w:t>Have you ever worked for this company?</w:t>
            </w:r>
          </w:p>
        </w:tc>
        <w:tc>
          <w:tcPr>
            <w:tcW w:w="665" w:type="dxa"/>
          </w:tcPr>
          <w:p w14:paraId="2592FD11" w14:textId="77777777" w:rsidR="009C220D" w:rsidRPr="00667B51" w:rsidRDefault="009C220D" w:rsidP="00490804">
            <w:pPr>
              <w:pStyle w:val="Checkbox"/>
              <w:rPr>
                <w:rFonts w:cstheme="minorHAnsi"/>
                <w:sz w:val="22"/>
                <w:szCs w:val="22"/>
              </w:rPr>
            </w:pPr>
            <w:r w:rsidRPr="00667B51">
              <w:rPr>
                <w:rFonts w:cstheme="minorHAnsi"/>
                <w:sz w:val="22"/>
                <w:szCs w:val="22"/>
              </w:rPr>
              <w:t>YES</w:t>
            </w:r>
          </w:p>
          <w:p w14:paraId="13034D85"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3"/>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c>
          <w:tcPr>
            <w:tcW w:w="509" w:type="dxa"/>
          </w:tcPr>
          <w:p w14:paraId="00C1A0B7" w14:textId="77777777" w:rsidR="009C220D" w:rsidRPr="00667B51" w:rsidRDefault="009C220D" w:rsidP="00490804">
            <w:pPr>
              <w:pStyle w:val="Checkbox"/>
              <w:rPr>
                <w:rFonts w:cstheme="minorHAnsi"/>
                <w:sz w:val="22"/>
                <w:szCs w:val="22"/>
              </w:rPr>
            </w:pPr>
            <w:r w:rsidRPr="00667B51">
              <w:rPr>
                <w:rFonts w:cstheme="minorHAnsi"/>
                <w:sz w:val="22"/>
                <w:szCs w:val="22"/>
              </w:rPr>
              <w:t>NO</w:t>
            </w:r>
          </w:p>
          <w:p w14:paraId="1F3F4534"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4"/>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c>
          <w:tcPr>
            <w:tcW w:w="1359" w:type="dxa"/>
          </w:tcPr>
          <w:p w14:paraId="594EA29F" w14:textId="77777777" w:rsidR="009C220D" w:rsidRPr="00667B51" w:rsidRDefault="009C220D" w:rsidP="00490804">
            <w:pPr>
              <w:pStyle w:val="Heading4"/>
              <w:outlineLvl w:val="3"/>
              <w:rPr>
                <w:rFonts w:cstheme="minorHAnsi"/>
                <w:sz w:val="22"/>
                <w:szCs w:val="22"/>
              </w:rPr>
            </w:pPr>
            <w:r w:rsidRPr="00667B51">
              <w:rPr>
                <w:rFonts w:cstheme="minorHAnsi"/>
                <w:sz w:val="22"/>
                <w:szCs w:val="22"/>
              </w:rPr>
              <w:t xml:space="preserve">If </w:t>
            </w:r>
            <w:r w:rsidR="00E106E2" w:rsidRPr="00667B51">
              <w:rPr>
                <w:rFonts w:cstheme="minorHAnsi"/>
                <w:sz w:val="22"/>
                <w:szCs w:val="22"/>
              </w:rPr>
              <w:t>yes</w:t>
            </w:r>
            <w:r w:rsidRPr="00667B51">
              <w:rPr>
                <w:rFonts w:cstheme="minorHAnsi"/>
                <w:sz w:val="22"/>
                <w:szCs w:val="22"/>
              </w:rPr>
              <w:t>, when?</w:t>
            </w:r>
          </w:p>
        </w:tc>
        <w:tc>
          <w:tcPr>
            <w:tcW w:w="3855" w:type="dxa"/>
            <w:tcBorders>
              <w:bottom w:val="single" w:sz="4" w:space="0" w:color="auto"/>
            </w:tcBorders>
          </w:tcPr>
          <w:p w14:paraId="38C1A516" w14:textId="77777777" w:rsidR="009C220D" w:rsidRPr="00667B51" w:rsidRDefault="009C220D" w:rsidP="00617C65">
            <w:pPr>
              <w:pStyle w:val="FieldText"/>
              <w:rPr>
                <w:rFonts w:cstheme="minorHAnsi"/>
                <w:sz w:val="22"/>
                <w:szCs w:val="22"/>
              </w:rPr>
            </w:pPr>
          </w:p>
        </w:tc>
      </w:tr>
    </w:tbl>
    <w:p w14:paraId="7607EAB2" w14:textId="77777777" w:rsidR="00C92A3C" w:rsidRPr="00667B51" w:rsidRDefault="00C92A3C">
      <w:pPr>
        <w:rPr>
          <w:rFonts w:cstheme="minorHAnsi"/>
          <w:sz w:val="22"/>
          <w:szCs w:val="22"/>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667B51" w14:paraId="4C433DE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8C3AE6B" w14:textId="77777777" w:rsidR="009C220D" w:rsidRPr="00667B51" w:rsidRDefault="009C220D" w:rsidP="00490804">
            <w:pPr>
              <w:rPr>
                <w:rFonts w:cstheme="minorHAnsi"/>
                <w:sz w:val="22"/>
                <w:szCs w:val="22"/>
              </w:rPr>
            </w:pPr>
            <w:r w:rsidRPr="00667B51">
              <w:rPr>
                <w:rFonts w:cstheme="minorHAnsi"/>
                <w:sz w:val="22"/>
                <w:szCs w:val="22"/>
              </w:rPr>
              <w:t>Have you ever been convicted of a felony?</w:t>
            </w:r>
          </w:p>
        </w:tc>
        <w:tc>
          <w:tcPr>
            <w:tcW w:w="665" w:type="dxa"/>
          </w:tcPr>
          <w:p w14:paraId="76070D2B" w14:textId="77777777" w:rsidR="009C220D" w:rsidRPr="00667B51" w:rsidRDefault="009C220D" w:rsidP="00490804">
            <w:pPr>
              <w:pStyle w:val="Checkbox"/>
              <w:rPr>
                <w:rFonts w:cstheme="minorHAnsi"/>
                <w:sz w:val="22"/>
                <w:szCs w:val="22"/>
              </w:rPr>
            </w:pPr>
            <w:r w:rsidRPr="00667B51">
              <w:rPr>
                <w:rFonts w:cstheme="minorHAnsi"/>
                <w:sz w:val="22"/>
                <w:szCs w:val="22"/>
              </w:rPr>
              <w:t>YES</w:t>
            </w:r>
          </w:p>
          <w:p w14:paraId="079123B5"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3"/>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c>
          <w:tcPr>
            <w:tcW w:w="509" w:type="dxa"/>
          </w:tcPr>
          <w:p w14:paraId="66139E9C" w14:textId="77777777" w:rsidR="009C220D" w:rsidRPr="00667B51" w:rsidRDefault="009C220D" w:rsidP="00490804">
            <w:pPr>
              <w:pStyle w:val="Checkbox"/>
              <w:rPr>
                <w:rFonts w:cstheme="minorHAnsi"/>
                <w:sz w:val="22"/>
                <w:szCs w:val="22"/>
              </w:rPr>
            </w:pPr>
            <w:r w:rsidRPr="00667B51">
              <w:rPr>
                <w:rFonts w:cstheme="minorHAnsi"/>
                <w:sz w:val="22"/>
                <w:szCs w:val="22"/>
              </w:rPr>
              <w:t>NO</w:t>
            </w:r>
          </w:p>
          <w:p w14:paraId="19B8A7EE" w14:textId="77777777" w:rsidR="009C220D" w:rsidRPr="00667B51" w:rsidRDefault="00724FA4" w:rsidP="00D6155E">
            <w:pPr>
              <w:pStyle w:val="Checkbox"/>
              <w:rPr>
                <w:rFonts w:cstheme="minorHAnsi"/>
                <w:sz w:val="22"/>
                <w:szCs w:val="22"/>
              </w:rPr>
            </w:pPr>
            <w:r w:rsidRPr="00667B51">
              <w:rPr>
                <w:rFonts w:cstheme="minorHAnsi"/>
                <w:sz w:val="22"/>
                <w:szCs w:val="22"/>
              </w:rPr>
              <w:fldChar w:fldCharType="begin">
                <w:ffData>
                  <w:name w:val="Check4"/>
                  <w:enabled/>
                  <w:calcOnExit w:val="0"/>
                  <w:checkBox>
                    <w:sizeAuto/>
                    <w:default w:val="0"/>
                  </w:checkBox>
                </w:ffData>
              </w:fldChar>
            </w:r>
            <w:r w:rsidR="009C220D" w:rsidRPr="00667B51">
              <w:rPr>
                <w:rFonts w:cstheme="minorHAnsi"/>
                <w:sz w:val="22"/>
                <w:szCs w:val="22"/>
              </w:rPr>
              <w:instrText xml:space="preserve"> FORMCHECKBOX </w:instrText>
            </w:r>
            <w:r w:rsidR="00B0508F">
              <w:rPr>
                <w:rFonts w:cstheme="minorHAnsi"/>
                <w:sz w:val="22"/>
                <w:szCs w:val="22"/>
              </w:rPr>
            </w:r>
            <w:r w:rsidR="00B0508F">
              <w:rPr>
                <w:rFonts w:cstheme="minorHAnsi"/>
                <w:sz w:val="22"/>
                <w:szCs w:val="22"/>
              </w:rPr>
              <w:fldChar w:fldCharType="separate"/>
            </w:r>
            <w:r w:rsidRPr="00667B51">
              <w:rPr>
                <w:rFonts w:cstheme="minorHAnsi"/>
                <w:sz w:val="22"/>
                <w:szCs w:val="22"/>
              </w:rPr>
              <w:fldChar w:fldCharType="end"/>
            </w:r>
          </w:p>
        </w:tc>
        <w:tc>
          <w:tcPr>
            <w:tcW w:w="5214" w:type="dxa"/>
          </w:tcPr>
          <w:p w14:paraId="5C0F2675" w14:textId="77777777" w:rsidR="009C220D" w:rsidRPr="00667B51" w:rsidRDefault="009C220D" w:rsidP="00682C69">
            <w:pPr>
              <w:rPr>
                <w:rFonts w:cstheme="minorHAnsi"/>
                <w:sz w:val="22"/>
                <w:szCs w:val="22"/>
              </w:rPr>
            </w:pPr>
          </w:p>
        </w:tc>
      </w:tr>
    </w:tbl>
    <w:p w14:paraId="4AAABA3B" w14:textId="77777777" w:rsidR="00C92A3C" w:rsidRPr="00667B51" w:rsidRDefault="00C92A3C">
      <w:pPr>
        <w:rPr>
          <w:rFonts w:cstheme="minorHAnsi"/>
          <w:sz w:val="22"/>
          <w:szCs w:val="22"/>
        </w:rPr>
      </w:pPr>
    </w:p>
    <w:tbl>
      <w:tblPr>
        <w:tblStyle w:val="PlainTable3"/>
        <w:tblW w:w="5000" w:type="pct"/>
        <w:tblLayout w:type="fixed"/>
        <w:tblLook w:val="0620" w:firstRow="1" w:lastRow="0" w:firstColumn="0" w:lastColumn="0" w:noHBand="1" w:noVBand="1"/>
      </w:tblPr>
      <w:tblGrid>
        <w:gridCol w:w="1332"/>
        <w:gridCol w:w="8748"/>
      </w:tblGrid>
      <w:tr w:rsidR="000F2DF4" w:rsidRPr="00667B51" w14:paraId="125A745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2B7582E" w14:textId="77777777" w:rsidR="000F2DF4" w:rsidRPr="00667B51" w:rsidRDefault="000F2DF4" w:rsidP="00490804">
            <w:pPr>
              <w:rPr>
                <w:rFonts w:cstheme="minorHAnsi"/>
                <w:sz w:val="22"/>
                <w:szCs w:val="22"/>
              </w:rPr>
            </w:pPr>
            <w:r w:rsidRPr="00667B51">
              <w:rPr>
                <w:rFonts w:cstheme="minorHAnsi"/>
                <w:sz w:val="22"/>
                <w:szCs w:val="22"/>
              </w:rPr>
              <w:t>If yes, explain:</w:t>
            </w:r>
          </w:p>
        </w:tc>
        <w:tc>
          <w:tcPr>
            <w:tcW w:w="8748" w:type="dxa"/>
            <w:tcBorders>
              <w:bottom w:val="single" w:sz="4" w:space="0" w:color="auto"/>
            </w:tcBorders>
          </w:tcPr>
          <w:p w14:paraId="1EBEA206" w14:textId="77777777" w:rsidR="000F2DF4" w:rsidRPr="00667B51" w:rsidRDefault="000F2DF4" w:rsidP="00617C65">
            <w:pPr>
              <w:pStyle w:val="FieldText"/>
              <w:rPr>
                <w:rFonts w:cstheme="minorHAnsi"/>
                <w:sz w:val="22"/>
                <w:szCs w:val="22"/>
              </w:rPr>
            </w:pPr>
          </w:p>
        </w:tc>
      </w:tr>
    </w:tbl>
    <w:p w14:paraId="332DA48A" w14:textId="77777777" w:rsidR="00330050" w:rsidRPr="00667B51" w:rsidRDefault="00330050" w:rsidP="00330050">
      <w:pPr>
        <w:pStyle w:val="Heading2"/>
        <w:rPr>
          <w:szCs w:val="22"/>
        </w:rPr>
      </w:pPr>
      <w:r w:rsidRPr="00667B51">
        <w:rPr>
          <w:szCs w:val="22"/>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67B51" w14:paraId="2CE9FEE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90E1CCB" w14:textId="77777777" w:rsidR="000F2DF4" w:rsidRPr="00667B51" w:rsidRDefault="000F2DF4" w:rsidP="00490804">
            <w:pPr>
              <w:rPr>
                <w:sz w:val="22"/>
                <w:szCs w:val="22"/>
              </w:rPr>
            </w:pPr>
            <w:r w:rsidRPr="00667B51">
              <w:rPr>
                <w:sz w:val="22"/>
                <w:szCs w:val="22"/>
              </w:rPr>
              <w:t>High School:</w:t>
            </w:r>
          </w:p>
        </w:tc>
        <w:tc>
          <w:tcPr>
            <w:tcW w:w="2782" w:type="dxa"/>
            <w:tcBorders>
              <w:bottom w:val="single" w:sz="4" w:space="0" w:color="auto"/>
            </w:tcBorders>
          </w:tcPr>
          <w:p w14:paraId="2D738FB5" w14:textId="77777777" w:rsidR="000F2DF4" w:rsidRPr="00667B51" w:rsidRDefault="000F2DF4" w:rsidP="00617C65">
            <w:pPr>
              <w:pStyle w:val="FieldText"/>
              <w:rPr>
                <w:sz w:val="22"/>
                <w:szCs w:val="22"/>
              </w:rPr>
            </w:pPr>
          </w:p>
        </w:tc>
        <w:tc>
          <w:tcPr>
            <w:tcW w:w="920" w:type="dxa"/>
          </w:tcPr>
          <w:p w14:paraId="455CE540" w14:textId="77777777" w:rsidR="000F2DF4" w:rsidRPr="00667B51" w:rsidRDefault="000F2DF4" w:rsidP="00490804">
            <w:pPr>
              <w:pStyle w:val="Heading4"/>
              <w:outlineLvl w:val="3"/>
              <w:rPr>
                <w:sz w:val="22"/>
                <w:szCs w:val="22"/>
              </w:rPr>
            </w:pPr>
            <w:r w:rsidRPr="00667B51">
              <w:rPr>
                <w:sz w:val="22"/>
                <w:szCs w:val="22"/>
              </w:rPr>
              <w:t>Address:</w:t>
            </w:r>
          </w:p>
        </w:tc>
        <w:tc>
          <w:tcPr>
            <w:tcW w:w="5046" w:type="dxa"/>
            <w:tcBorders>
              <w:bottom w:val="single" w:sz="4" w:space="0" w:color="auto"/>
            </w:tcBorders>
          </w:tcPr>
          <w:p w14:paraId="17D3A191" w14:textId="77777777" w:rsidR="000F2DF4" w:rsidRPr="00667B51" w:rsidRDefault="000F2DF4" w:rsidP="00617C65">
            <w:pPr>
              <w:pStyle w:val="FieldText"/>
              <w:rPr>
                <w:sz w:val="22"/>
                <w:szCs w:val="22"/>
              </w:rPr>
            </w:pPr>
          </w:p>
        </w:tc>
      </w:tr>
    </w:tbl>
    <w:p w14:paraId="27E5E6B3" w14:textId="77777777" w:rsidR="00330050" w:rsidRPr="00667B51" w:rsidRDefault="00330050">
      <w:pPr>
        <w:rPr>
          <w:sz w:val="22"/>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67B51" w14:paraId="523C2349"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9D02CA1" w14:textId="77777777" w:rsidR="00250014" w:rsidRPr="00667B51" w:rsidRDefault="00250014" w:rsidP="00490804">
            <w:pPr>
              <w:rPr>
                <w:sz w:val="22"/>
                <w:szCs w:val="22"/>
              </w:rPr>
            </w:pPr>
            <w:r w:rsidRPr="00667B51">
              <w:rPr>
                <w:sz w:val="22"/>
                <w:szCs w:val="22"/>
              </w:rPr>
              <w:t>From:</w:t>
            </w:r>
          </w:p>
        </w:tc>
        <w:tc>
          <w:tcPr>
            <w:tcW w:w="962" w:type="dxa"/>
            <w:tcBorders>
              <w:bottom w:val="single" w:sz="4" w:space="0" w:color="auto"/>
            </w:tcBorders>
          </w:tcPr>
          <w:p w14:paraId="024D00E5" w14:textId="77777777" w:rsidR="00250014" w:rsidRPr="00667B51" w:rsidRDefault="00250014" w:rsidP="00617C65">
            <w:pPr>
              <w:pStyle w:val="FieldText"/>
              <w:rPr>
                <w:sz w:val="22"/>
                <w:szCs w:val="22"/>
              </w:rPr>
            </w:pPr>
          </w:p>
        </w:tc>
        <w:tc>
          <w:tcPr>
            <w:tcW w:w="512" w:type="dxa"/>
          </w:tcPr>
          <w:p w14:paraId="5F2813F3" w14:textId="77777777" w:rsidR="00250014" w:rsidRPr="00667B51" w:rsidRDefault="00250014" w:rsidP="00490804">
            <w:pPr>
              <w:pStyle w:val="Heading4"/>
              <w:outlineLvl w:val="3"/>
              <w:rPr>
                <w:sz w:val="22"/>
                <w:szCs w:val="22"/>
              </w:rPr>
            </w:pPr>
            <w:r w:rsidRPr="00667B51">
              <w:rPr>
                <w:sz w:val="22"/>
                <w:szCs w:val="22"/>
              </w:rPr>
              <w:t>To:</w:t>
            </w:r>
          </w:p>
        </w:tc>
        <w:tc>
          <w:tcPr>
            <w:tcW w:w="1006" w:type="dxa"/>
            <w:tcBorders>
              <w:bottom w:val="single" w:sz="4" w:space="0" w:color="auto"/>
            </w:tcBorders>
          </w:tcPr>
          <w:p w14:paraId="1F924B6A" w14:textId="77777777" w:rsidR="00250014" w:rsidRPr="00667B51" w:rsidRDefault="00250014" w:rsidP="00617C65">
            <w:pPr>
              <w:pStyle w:val="FieldText"/>
              <w:rPr>
                <w:sz w:val="22"/>
                <w:szCs w:val="22"/>
              </w:rPr>
            </w:pPr>
          </w:p>
        </w:tc>
        <w:tc>
          <w:tcPr>
            <w:tcW w:w="1757" w:type="dxa"/>
          </w:tcPr>
          <w:p w14:paraId="4A63EED5" w14:textId="77777777" w:rsidR="00250014" w:rsidRPr="00667B51" w:rsidRDefault="00250014" w:rsidP="00490804">
            <w:pPr>
              <w:pStyle w:val="Heading4"/>
              <w:outlineLvl w:val="3"/>
              <w:rPr>
                <w:sz w:val="22"/>
                <w:szCs w:val="22"/>
              </w:rPr>
            </w:pPr>
            <w:r w:rsidRPr="00667B51">
              <w:rPr>
                <w:sz w:val="22"/>
                <w:szCs w:val="22"/>
              </w:rPr>
              <w:t>Did you graduate?</w:t>
            </w:r>
          </w:p>
        </w:tc>
        <w:tc>
          <w:tcPr>
            <w:tcW w:w="674" w:type="dxa"/>
          </w:tcPr>
          <w:p w14:paraId="76CE4C99" w14:textId="77777777" w:rsidR="00250014" w:rsidRPr="00667B51" w:rsidRDefault="00250014" w:rsidP="00490804">
            <w:pPr>
              <w:pStyle w:val="Checkbox"/>
              <w:rPr>
                <w:sz w:val="22"/>
                <w:szCs w:val="22"/>
              </w:rPr>
            </w:pPr>
            <w:r w:rsidRPr="00667B51">
              <w:rPr>
                <w:sz w:val="22"/>
                <w:szCs w:val="22"/>
              </w:rPr>
              <w:t>YES</w:t>
            </w:r>
          </w:p>
          <w:p w14:paraId="635D8703" w14:textId="77777777" w:rsidR="00250014" w:rsidRPr="00667B51" w:rsidRDefault="00724FA4" w:rsidP="00617C65">
            <w:pPr>
              <w:pStyle w:val="Checkbox"/>
              <w:rPr>
                <w:sz w:val="22"/>
                <w:szCs w:val="22"/>
              </w:rPr>
            </w:pPr>
            <w:r w:rsidRPr="00667B51">
              <w:rPr>
                <w:sz w:val="22"/>
                <w:szCs w:val="22"/>
              </w:rPr>
              <w:fldChar w:fldCharType="begin">
                <w:ffData>
                  <w:name w:val="Check3"/>
                  <w:enabled/>
                  <w:calcOnExit w:val="0"/>
                  <w:checkBox>
                    <w:sizeAuto/>
                    <w:default w:val="0"/>
                  </w:checkBox>
                </w:ffData>
              </w:fldChar>
            </w:r>
            <w:r w:rsidR="00250014"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602" w:type="dxa"/>
          </w:tcPr>
          <w:p w14:paraId="16115AA1" w14:textId="77777777" w:rsidR="00250014" w:rsidRPr="00667B51" w:rsidRDefault="00250014" w:rsidP="00490804">
            <w:pPr>
              <w:pStyle w:val="Checkbox"/>
              <w:rPr>
                <w:sz w:val="22"/>
                <w:szCs w:val="22"/>
              </w:rPr>
            </w:pPr>
            <w:r w:rsidRPr="00667B51">
              <w:rPr>
                <w:sz w:val="22"/>
                <w:szCs w:val="22"/>
              </w:rPr>
              <w:t>NO</w:t>
            </w:r>
          </w:p>
          <w:p w14:paraId="32CE927A" w14:textId="77777777" w:rsidR="00250014" w:rsidRPr="00667B51" w:rsidRDefault="00724FA4" w:rsidP="00617C65">
            <w:pPr>
              <w:pStyle w:val="Checkbox"/>
              <w:rPr>
                <w:sz w:val="22"/>
                <w:szCs w:val="22"/>
              </w:rPr>
            </w:pPr>
            <w:r w:rsidRPr="00667B51">
              <w:rPr>
                <w:sz w:val="22"/>
                <w:szCs w:val="22"/>
              </w:rPr>
              <w:fldChar w:fldCharType="begin">
                <w:ffData>
                  <w:name w:val="Check4"/>
                  <w:enabled/>
                  <w:calcOnExit w:val="0"/>
                  <w:checkBox>
                    <w:sizeAuto/>
                    <w:default w:val="0"/>
                  </w:checkBox>
                </w:ffData>
              </w:fldChar>
            </w:r>
            <w:r w:rsidR="00250014"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917" w:type="dxa"/>
          </w:tcPr>
          <w:p w14:paraId="39D630CE" w14:textId="77777777" w:rsidR="00250014" w:rsidRPr="00667B51" w:rsidRDefault="00250014" w:rsidP="00490804">
            <w:pPr>
              <w:pStyle w:val="Heading4"/>
              <w:outlineLvl w:val="3"/>
              <w:rPr>
                <w:sz w:val="22"/>
                <w:szCs w:val="22"/>
              </w:rPr>
            </w:pPr>
            <w:r w:rsidRPr="00667B51">
              <w:rPr>
                <w:sz w:val="22"/>
                <w:szCs w:val="22"/>
              </w:rPr>
              <w:t>D</w:t>
            </w:r>
            <w:r w:rsidR="00330050" w:rsidRPr="00667B51">
              <w:rPr>
                <w:sz w:val="22"/>
                <w:szCs w:val="22"/>
              </w:rPr>
              <w:t>iploma</w:t>
            </w:r>
            <w:r w:rsidRPr="00667B51">
              <w:rPr>
                <w:sz w:val="22"/>
                <w:szCs w:val="22"/>
              </w:rPr>
              <w:t>:</w:t>
            </w:r>
          </w:p>
        </w:tc>
        <w:tc>
          <w:tcPr>
            <w:tcW w:w="2853" w:type="dxa"/>
            <w:tcBorders>
              <w:bottom w:val="single" w:sz="4" w:space="0" w:color="auto"/>
            </w:tcBorders>
          </w:tcPr>
          <w:p w14:paraId="691B2A8C" w14:textId="77777777" w:rsidR="00250014" w:rsidRPr="00667B51" w:rsidRDefault="00250014" w:rsidP="00617C65">
            <w:pPr>
              <w:pStyle w:val="FieldText"/>
              <w:rPr>
                <w:sz w:val="22"/>
                <w:szCs w:val="22"/>
              </w:rPr>
            </w:pPr>
          </w:p>
        </w:tc>
      </w:tr>
    </w:tbl>
    <w:p w14:paraId="68228CF8" w14:textId="77777777" w:rsidR="00330050" w:rsidRPr="00667B51" w:rsidRDefault="00330050">
      <w:pPr>
        <w:rPr>
          <w:sz w:val="22"/>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67B51" w14:paraId="3ABFC9A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087040D" w14:textId="77777777" w:rsidR="000F2DF4" w:rsidRPr="00667B51" w:rsidRDefault="000F2DF4" w:rsidP="00490804">
            <w:pPr>
              <w:rPr>
                <w:sz w:val="22"/>
                <w:szCs w:val="22"/>
              </w:rPr>
            </w:pPr>
            <w:r w:rsidRPr="00667B51">
              <w:rPr>
                <w:sz w:val="22"/>
                <w:szCs w:val="22"/>
              </w:rPr>
              <w:t>College:</w:t>
            </w:r>
          </w:p>
        </w:tc>
        <w:tc>
          <w:tcPr>
            <w:tcW w:w="3304" w:type="dxa"/>
            <w:tcBorders>
              <w:bottom w:val="single" w:sz="4" w:space="0" w:color="auto"/>
            </w:tcBorders>
          </w:tcPr>
          <w:p w14:paraId="26B3272A" w14:textId="77777777" w:rsidR="000F2DF4" w:rsidRPr="00667B51" w:rsidRDefault="000F2DF4" w:rsidP="00617C65">
            <w:pPr>
              <w:pStyle w:val="FieldText"/>
              <w:rPr>
                <w:sz w:val="22"/>
                <w:szCs w:val="22"/>
              </w:rPr>
            </w:pPr>
          </w:p>
        </w:tc>
        <w:tc>
          <w:tcPr>
            <w:tcW w:w="920" w:type="dxa"/>
          </w:tcPr>
          <w:p w14:paraId="41F231D3" w14:textId="77777777" w:rsidR="000F2DF4" w:rsidRPr="00667B51" w:rsidRDefault="000F2DF4" w:rsidP="00490804">
            <w:pPr>
              <w:pStyle w:val="Heading4"/>
              <w:outlineLvl w:val="3"/>
              <w:rPr>
                <w:sz w:val="22"/>
                <w:szCs w:val="22"/>
              </w:rPr>
            </w:pPr>
            <w:r w:rsidRPr="00667B51">
              <w:rPr>
                <w:sz w:val="22"/>
                <w:szCs w:val="22"/>
              </w:rPr>
              <w:t>Address:</w:t>
            </w:r>
          </w:p>
        </w:tc>
        <w:tc>
          <w:tcPr>
            <w:tcW w:w="5046" w:type="dxa"/>
            <w:tcBorders>
              <w:bottom w:val="single" w:sz="4" w:space="0" w:color="auto"/>
            </w:tcBorders>
          </w:tcPr>
          <w:p w14:paraId="036E5501" w14:textId="77777777" w:rsidR="000F2DF4" w:rsidRPr="00667B51" w:rsidRDefault="000F2DF4" w:rsidP="00617C65">
            <w:pPr>
              <w:pStyle w:val="FieldText"/>
              <w:rPr>
                <w:sz w:val="22"/>
                <w:szCs w:val="22"/>
              </w:rPr>
            </w:pPr>
          </w:p>
        </w:tc>
      </w:tr>
    </w:tbl>
    <w:p w14:paraId="6AA8C22B" w14:textId="77777777" w:rsidR="00330050" w:rsidRPr="00667B51" w:rsidRDefault="00330050">
      <w:pPr>
        <w:rPr>
          <w:sz w:val="22"/>
          <w:szCs w:val="22"/>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67B51" w14:paraId="2F3C0E0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72DE108" w14:textId="77777777" w:rsidR="00250014" w:rsidRPr="00667B51" w:rsidRDefault="00250014" w:rsidP="00490804">
            <w:pPr>
              <w:rPr>
                <w:sz w:val="22"/>
                <w:szCs w:val="22"/>
              </w:rPr>
            </w:pPr>
            <w:r w:rsidRPr="00667B51">
              <w:rPr>
                <w:sz w:val="22"/>
                <w:szCs w:val="22"/>
              </w:rPr>
              <w:t>From:</w:t>
            </w:r>
          </w:p>
        </w:tc>
        <w:tc>
          <w:tcPr>
            <w:tcW w:w="962" w:type="dxa"/>
            <w:tcBorders>
              <w:bottom w:val="single" w:sz="4" w:space="0" w:color="auto"/>
            </w:tcBorders>
          </w:tcPr>
          <w:p w14:paraId="661EE1F2" w14:textId="77777777" w:rsidR="00250014" w:rsidRPr="00667B51" w:rsidRDefault="00250014" w:rsidP="00617C65">
            <w:pPr>
              <w:pStyle w:val="FieldText"/>
              <w:rPr>
                <w:sz w:val="22"/>
                <w:szCs w:val="22"/>
              </w:rPr>
            </w:pPr>
          </w:p>
        </w:tc>
        <w:tc>
          <w:tcPr>
            <w:tcW w:w="512" w:type="dxa"/>
          </w:tcPr>
          <w:p w14:paraId="49CEEC49" w14:textId="77777777" w:rsidR="00250014" w:rsidRPr="00667B51" w:rsidRDefault="00250014" w:rsidP="00490804">
            <w:pPr>
              <w:pStyle w:val="Heading4"/>
              <w:outlineLvl w:val="3"/>
              <w:rPr>
                <w:sz w:val="22"/>
                <w:szCs w:val="22"/>
              </w:rPr>
            </w:pPr>
            <w:r w:rsidRPr="00667B51">
              <w:rPr>
                <w:sz w:val="22"/>
                <w:szCs w:val="22"/>
              </w:rPr>
              <w:t>To:</w:t>
            </w:r>
          </w:p>
        </w:tc>
        <w:tc>
          <w:tcPr>
            <w:tcW w:w="1006" w:type="dxa"/>
            <w:tcBorders>
              <w:bottom w:val="single" w:sz="4" w:space="0" w:color="auto"/>
            </w:tcBorders>
          </w:tcPr>
          <w:p w14:paraId="224B9186" w14:textId="77777777" w:rsidR="00250014" w:rsidRPr="00667B51" w:rsidRDefault="00250014" w:rsidP="00617C65">
            <w:pPr>
              <w:pStyle w:val="FieldText"/>
              <w:rPr>
                <w:sz w:val="22"/>
                <w:szCs w:val="22"/>
              </w:rPr>
            </w:pPr>
          </w:p>
        </w:tc>
        <w:tc>
          <w:tcPr>
            <w:tcW w:w="1757" w:type="dxa"/>
          </w:tcPr>
          <w:p w14:paraId="481A95D3" w14:textId="77777777" w:rsidR="00250014" w:rsidRPr="00667B51" w:rsidRDefault="00250014" w:rsidP="00490804">
            <w:pPr>
              <w:pStyle w:val="Heading4"/>
              <w:outlineLvl w:val="3"/>
              <w:rPr>
                <w:sz w:val="22"/>
                <w:szCs w:val="22"/>
              </w:rPr>
            </w:pPr>
            <w:r w:rsidRPr="00667B51">
              <w:rPr>
                <w:sz w:val="22"/>
                <w:szCs w:val="22"/>
              </w:rPr>
              <w:t>Did you graduate?</w:t>
            </w:r>
          </w:p>
        </w:tc>
        <w:tc>
          <w:tcPr>
            <w:tcW w:w="674" w:type="dxa"/>
          </w:tcPr>
          <w:p w14:paraId="3EF298D1" w14:textId="77777777" w:rsidR="00250014" w:rsidRPr="00667B51" w:rsidRDefault="00250014" w:rsidP="00490804">
            <w:pPr>
              <w:pStyle w:val="Checkbox"/>
              <w:rPr>
                <w:sz w:val="22"/>
                <w:szCs w:val="22"/>
              </w:rPr>
            </w:pPr>
            <w:r w:rsidRPr="00667B51">
              <w:rPr>
                <w:sz w:val="22"/>
                <w:szCs w:val="22"/>
              </w:rPr>
              <w:t>YES</w:t>
            </w:r>
          </w:p>
          <w:p w14:paraId="7BDD699B" w14:textId="77777777" w:rsidR="00250014" w:rsidRPr="00667B51" w:rsidRDefault="00724FA4" w:rsidP="00617C65">
            <w:pPr>
              <w:pStyle w:val="Checkbox"/>
              <w:rPr>
                <w:sz w:val="22"/>
                <w:szCs w:val="22"/>
              </w:rPr>
            </w:pPr>
            <w:r w:rsidRPr="00667B51">
              <w:rPr>
                <w:sz w:val="22"/>
                <w:szCs w:val="22"/>
              </w:rPr>
              <w:fldChar w:fldCharType="begin">
                <w:ffData>
                  <w:name w:val="Check3"/>
                  <w:enabled/>
                  <w:calcOnExit w:val="0"/>
                  <w:checkBox>
                    <w:sizeAuto/>
                    <w:default w:val="0"/>
                  </w:checkBox>
                </w:ffData>
              </w:fldChar>
            </w:r>
            <w:r w:rsidR="00250014"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602" w:type="dxa"/>
          </w:tcPr>
          <w:p w14:paraId="78295DC9" w14:textId="77777777" w:rsidR="00250014" w:rsidRPr="00667B51" w:rsidRDefault="00250014" w:rsidP="00490804">
            <w:pPr>
              <w:pStyle w:val="Checkbox"/>
              <w:rPr>
                <w:sz w:val="22"/>
                <w:szCs w:val="22"/>
              </w:rPr>
            </w:pPr>
            <w:r w:rsidRPr="00667B51">
              <w:rPr>
                <w:sz w:val="22"/>
                <w:szCs w:val="22"/>
              </w:rPr>
              <w:t>NO</w:t>
            </w:r>
          </w:p>
          <w:p w14:paraId="65FFD93C" w14:textId="77777777" w:rsidR="00250014" w:rsidRPr="00667B51" w:rsidRDefault="00724FA4" w:rsidP="00617C65">
            <w:pPr>
              <w:pStyle w:val="Checkbox"/>
              <w:rPr>
                <w:sz w:val="22"/>
                <w:szCs w:val="22"/>
              </w:rPr>
            </w:pPr>
            <w:r w:rsidRPr="00667B51">
              <w:rPr>
                <w:sz w:val="22"/>
                <w:szCs w:val="22"/>
              </w:rPr>
              <w:fldChar w:fldCharType="begin">
                <w:ffData>
                  <w:name w:val="Check4"/>
                  <w:enabled/>
                  <w:calcOnExit w:val="0"/>
                  <w:checkBox>
                    <w:sizeAuto/>
                    <w:default w:val="0"/>
                  </w:checkBox>
                </w:ffData>
              </w:fldChar>
            </w:r>
            <w:r w:rsidR="00250014"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917" w:type="dxa"/>
          </w:tcPr>
          <w:p w14:paraId="233DBE52" w14:textId="77777777" w:rsidR="00250014" w:rsidRPr="00667B51" w:rsidRDefault="00250014" w:rsidP="00490804">
            <w:pPr>
              <w:pStyle w:val="Heading4"/>
              <w:outlineLvl w:val="3"/>
              <w:rPr>
                <w:sz w:val="22"/>
                <w:szCs w:val="22"/>
              </w:rPr>
            </w:pPr>
            <w:r w:rsidRPr="00667B51">
              <w:rPr>
                <w:sz w:val="22"/>
                <w:szCs w:val="22"/>
              </w:rPr>
              <w:t>Degree:</w:t>
            </w:r>
          </w:p>
        </w:tc>
        <w:tc>
          <w:tcPr>
            <w:tcW w:w="2853" w:type="dxa"/>
            <w:tcBorders>
              <w:bottom w:val="single" w:sz="4" w:space="0" w:color="auto"/>
            </w:tcBorders>
          </w:tcPr>
          <w:p w14:paraId="12BB1C5E" w14:textId="77777777" w:rsidR="00250014" w:rsidRPr="00667B51" w:rsidRDefault="00250014" w:rsidP="00617C65">
            <w:pPr>
              <w:pStyle w:val="FieldText"/>
              <w:rPr>
                <w:sz w:val="22"/>
                <w:szCs w:val="22"/>
              </w:rPr>
            </w:pPr>
          </w:p>
        </w:tc>
      </w:tr>
    </w:tbl>
    <w:p w14:paraId="2DF3E2A3" w14:textId="77777777" w:rsidR="00330050" w:rsidRPr="00667B51" w:rsidRDefault="00330050">
      <w:pPr>
        <w:rPr>
          <w:sz w:val="22"/>
          <w:szCs w:val="22"/>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67B51" w14:paraId="5AF49E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04A5FDC" w14:textId="77777777" w:rsidR="002A2510" w:rsidRPr="00667B51" w:rsidRDefault="002A2510" w:rsidP="00490804">
            <w:pPr>
              <w:rPr>
                <w:sz w:val="22"/>
                <w:szCs w:val="22"/>
              </w:rPr>
            </w:pPr>
            <w:r w:rsidRPr="00667B51">
              <w:rPr>
                <w:sz w:val="22"/>
                <w:szCs w:val="22"/>
              </w:rPr>
              <w:t>Other:</w:t>
            </w:r>
          </w:p>
        </w:tc>
        <w:tc>
          <w:tcPr>
            <w:tcW w:w="3304" w:type="dxa"/>
            <w:tcBorders>
              <w:bottom w:val="single" w:sz="4" w:space="0" w:color="auto"/>
            </w:tcBorders>
          </w:tcPr>
          <w:p w14:paraId="404C29D4" w14:textId="77777777" w:rsidR="002A2510" w:rsidRPr="00667B51" w:rsidRDefault="002A2510" w:rsidP="00617C65">
            <w:pPr>
              <w:pStyle w:val="FieldText"/>
              <w:rPr>
                <w:sz w:val="22"/>
                <w:szCs w:val="22"/>
              </w:rPr>
            </w:pPr>
          </w:p>
        </w:tc>
        <w:tc>
          <w:tcPr>
            <w:tcW w:w="920" w:type="dxa"/>
          </w:tcPr>
          <w:p w14:paraId="44ED789E" w14:textId="77777777" w:rsidR="002A2510" w:rsidRPr="00667B51" w:rsidRDefault="002A2510" w:rsidP="00490804">
            <w:pPr>
              <w:pStyle w:val="Heading4"/>
              <w:outlineLvl w:val="3"/>
              <w:rPr>
                <w:sz w:val="22"/>
                <w:szCs w:val="22"/>
              </w:rPr>
            </w:pPr>
            <w:r w:rsidRPr="00667B51">
              <w:rPr>
                <w:sz w:val="22"/>
                <w:szCs w:val="22"/>
              </w:rPr>
              <w:t>Address:</w:t>
            </w:r>
          </w:p>
        </w:tc>
        <w:tc>
          <w:tcPr>
            <w:tcW w:w="5046" w:type="dxa"/>
          </w:tcPr>
          <w:p w14:paraId="65391C03" w14:textId="2BAFA587" w:rsidR="002A2510" w:rsidRPr="00A330C5" w:rsidRDefault="00A330C5" w:rsidP="00617C65">
            <w:pPr>
              <w:pStyle w:val="FieldText"/>
              <w:rPr>
                <w:b w:val="0"/>
                <w:bCs w:val="0"/>
                <w:sz w:val="22"/>
                <w:szCs w:val="22"/>
              </w:rPr>
            </w:pPr>
            <w:r>
              <w:rPr>
                <w:b w:val="0"/>
                <w:bCs w:val="0"/>
                <w:sz w:val="22"/>
                <w:szCs w:val="22"/>
              </w:rPr>
              <w:t>_________________________________________</w:t>
            </w:r>
          </w:p>
        </w:tc>
      </w:tr>
    </w:tbl>
    <w:p w14:paraId="756D5378"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0FCA8E1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E280712" w14:textId="77777777" w:rsidR="00250014" w:rsidRPr="00A330C5" w:rsidRDefault="00250014" w:rsidP="00490804">
            <w:pPr>
              <w:rPr>
                <w:sz w:val="22"/>
                <w:szCs w:val="22"/>
              </w:rPr>
            </w:pPr>
            <w:r w:rsidRPr="00A330C5">
              <w:rPr>
                <w:sz w:val="22"/>
                <w:szCs w:val="22"/>
              </w:rPr>
              <w:t>From:</w:t>
            </w:r>
          </w:p>
        </w:tc>
        <w:tc>
          <w:tcPr>
            <w:tcW w:w="958" w:type="dxa"/>
            <w:tcBorders>
              <w:bottom w:val="single" w:sz="4" w:space="0" w:color="auto"/>
            </w:tcBorders>
          </w:tcPr>
          <w:p w14:paraId="60A42DB4" w14:textId="77777777" w:rsidR="00250014" w:rsidRPr="00A330C5" w:rsidRDefault="00250014" w:rsidP="00617C65">
            <w:pPr>
              <w:pStyle w:val="FieldText"/>
              <w:rPr>
                <w:sz w:val="22"/>
                <w:szCs w:val="22"/>
              </w:rPr>
            </w:pPr>
          </w:p>
        </w:tc>
        <w:tc>
          <w:tcPr>
            <w:tcW w:w="512" w:type="dxa"/>
          </w:tcPr>
          <w:p w14:paraId="157A4F73" w14:textId="77777777" w:rsidR="00250014" w:rsidRPr="00A330C5" w:rsidRDefault="00250014" w:rsidP="00490804">
            <w:pPr>
              <w:pStyle w:val="Heading4"/>
              <w:outlineLvl w:val="3"/>
              <w:rPr>
                <w:sz w:val="22"/>
                <w:szCs w:val="22"/>
              </w:rPr>
            </w:pPr>
            <w:r w:rsidRPr="00A330C5">
              <w:rPr>
                <w:sz w:val="22"/>
                <w:szCs w:val="22"/>
              </w:rPr>
              <w:t>To:</w:t>
            </w:r>
          </w:p>
        </w:tc>
        <w:tc>
          <w:tcPr>
            <w:tcW w:w="1006" w:type="dxa"/>
            <w:tcBorders>
              <w:bottom w:val="single" w:sz="4" w:space="0" w:color="auto"/>
            </w:tcBorders>
          </w:tcPr>
          <w:p w14:paraId="1046A853" w14:textId="77777777" w:rsidR="00250014" w:rsidRPr="00A330C5" w:rsidRDefault="00250014" w:rsidP="00617C65">
            <w:pPr>
              <w:pStyle w:val="FieldText"/>
              <w:rPr>
                <w:sz w:val="22"/>
                <w:szCs w:val="22"/>
              </w:rPr>
            </w:pPr>
          </w:p>
        </w:tc>
        <w:tc>
          <w:tcPr>
            <w:tcW w:w="1756" w:type="dxa"/>
          </w:tcPr>
          <w:p w14:paraId="01B43ED0" w14:textId="77777777" w:rsidR="00250014" w:rsidRPr="00A330C5" w:rsidRDefault="00250014" w:rsidP="00490804">
            <w:pPr>
              <w:pStyle w:val="Heading4"/>
              <w:outlineLvl w:val="3"/>
              <w:rPr>
                <w:sz w:val="22"/>
                <w:szCs w:val="22"/>
              </w:rPr>
            </w:pPr>
            <w:r w:rsidRPr="00A330C5">
              <w:rPr>
                <w:sz w:val="22"/>
                <w:szCs w:val="22"/>
              </w:rPr>
              <w:t>Did you graduate?</w:t>
            </w:r>
          </w:p>
        </w:tc>
        <w:tc>
          <w:tcPr>
            <w:tcW w:w="674" w:type="dxa"/>
          </w:tcPr>
          <w:p w14:paraId="7ADA700D" w14:textId="77777777" w:rsidR="00250014" w:rsidRPr="00A330C5" w:rsidRDefault="00250014" w:rsidP="00490804">
            <w:pPr>
              <w:pStyle w:val="Checkbox"/>
              <w:rPr>
                <w:sz w:val="22"/>
                <w:szCs w:val="22"/>
              </w:rPr>
            </w:pPr>
            <w:r w:rsidRPr="00A330C5">
              <w:rPr>
                <w:sz w:val="22"/>
                <w:szCs w:val="22"/>
              </w:rPr>
              <w:t>YES</w:t>
            </w:r>
          </w:p>
          <w:p w14:paraId="29098F4C" w14:textId="77777777" w:rsidR="00250014" w:rsidRPr="00A330C5" w:rsidRDefault="00724FA4" w:rsidP="00617C65">
            <w:pPr>
              <w:pStyle w:val="Checkbox"/>
              <w:rPr>
                <w:sz w:val="22"/>
                <w:szCs w:val="22"/>
              </w:rPr>
            </w:pPr>
            <w:r w:rsidRPr="00A330C5">
              <w:rPr>
                <w:sz w:val="22"/>
                <w:szCs w:val="22"/>
              </w:rPr>
              <w:fldChar w:fldCharType="begin">
                <w:ffData>
                  <w:name w:val="Check3"/>
                  <w:enabled/>
                  <w:calcOnExit w:val="0"/>
                  <w:checkBox>
                    <w:sizeAuto/>
                    <w:default w:val="0"/>
                  </w:checkBox>
                </w:ffData>
              </w:fldChar>
            </w:r>
            <w:r w:rsidR="00250014" w:rsidRPr="00A330C5">
              <w:rPr>
                <w:sz w:val="22"/>
                <w:szCs w:val="22"/>
              </w:rPr>
              <w:instrText xml:space="preserve"> FORMCHECKBOX </w:instrText>
            </w:r>
            <w:r w:rsidR="00B0508F">
              <w:rPr>
                <w:sz w:val="22"/>
                <w:szCs w:val="22"/>
              </w:rPr>
            </w:r>
            <w:r w:rsidR="00B0508F">
              <w:rPr>
                <w:sz w:val="22"/>
                <w:szCs w:val="22"/>
              </w:rPr>
              <w:fldChar w:fldCharType="separate"/>
            </w:r>
            <w:r w:rsidRPr="00A330C5">
              <w:rPr>
                <w:sz w:val="22"/>
                <w:szCs w:val="22"/>
              </w:rPr>
              <w:fldChar w:fldCharType="end"/>
            </w:r>
          </w:p>
        </w:tc>
        <w:tc>
          <w:tcPr>
            <w:tcW w:w="602" w:type="dxa"/>
          </w:tcPr>
          <w:p w14:paraId="6ECB28A7" w14:textId="77777777" w:rsidR="00250014" w:rsidRPr="00A330C5" w:rsidRDefault="00250014" w:rsidP="00490804">
            <w:pPr>
              <w:pStyle w:val="Checkbox"/>
              <w:rPr>
                <w:sz w:val="22"/>
                <w:szCs w:val="22"/>
              </w:rPr>
            </w:pPr>
            <w:r w:rsidRPr="00A330C5">
              <w:rPr>
                <w:sz w:val="22"/>
                <w:szCs w:val="22"/>
              </w:rPr>
              <w:t>NO</w:t>
            </w:r>
          </w:p>
          <w:p w14:paraId="02E38AE7" w14:textId="77777777" w:rsidR="00250014" w:rsidRPr="00A330C5" w:rsidRDefault="00724FA4" w:rsidP="00617C65">
            <w:pPr>
              <w:pStyle w:val="Checkbox"/>
              <w:rPr>
                <w:sz w:val="22"/>
                <w:szCs w:val="22"/>
              </w:rPr>
            </w:pPr>
            <w:r w:rsidRPr="00A330C5">
              <w:rPr>
                <w:sz w:val="22"/>
                <w:szCs w:val="22"/>
              </w:rPr>
              <w:fldChar w:fldCharType="begin">
                <w:ffData>
                  <w:name w:val="Check4"/>
                  <w:enabled/>
                  <w:calcOnExit w:val="0"/>
                  <w:checkBox>
                    <w:sizeAuto/>
                    <w:default w:val="0"/>
                  </w:checkBox>
                </w:ffData>
              </w:fldChar>
            </w:r>
            <w:r w:rsidR="00250014" w:rsidRPr="00A330C5">
              <w:rPr>
                <w:sz w:val="22"/>
                <w:szCs w:val="22"/>
              </w:rPr>
              <w:instrText xml:space="preserve"> FORMCHECKBOX </w:instrText>
            </w:r>
            <w:r w:rsidR="00B0508F">
              <w:rPr>
                <w:sz w:val="22"/>
                <w:szCs w:val="22"/>
              </w:rPr>
            </w:r>
            <w:r w:rsidR="00B0508F">
              <w:rPr>
                <w:sz w:val="22"/>
                <w:szCs w:val="22"/>
              </w:rPr>
              <w:fldChar w:fldCharType="separate"/>
            </w:r>
            <w:r w:rsidRPr="00A330C5">
              <w:rPr>
                <w:sz w:val="22"/>
                <w:szCs w:val="22"/>
              </w:rPr>
              <w:fldChar w:fldCharType="end"/>
            </w:r>
          </w:p>
        </w:tc>
        <w:tc>
          <w:tcPr>
            <w:tcW w:w="917" w:type="dxa"/>
          </w:tcPr>
          <w:p w14:paraId="6E5479AF" w14:textId="77777777" w:rsidR="00250014" w:rsidRPr="00A330C5" w:rsidRDefault="00250014" w:rsidP="00490804">
            <w:pPr>
              <w:pStyle w:val="Heading4"/>
              <w:outlineLvl w:val="3"/>
              <w:rPr>
                <w:sz w:val="22"/>
                <w:szCs w:val="22"/>
              </w:rPr>
            </w:pPr>
            <w:r w:rsidRPr="00A330C5">
              <w:rPr>
                <w:sz w:val="22"/>
                <w:szCs w:val="22"/>
              </w:rPr>
              <w:t>Degree:</w:t>
            </w:r>
          </w:p>
        </w:tc>
        <w:tc>
          <w:tcPr>
            <w:tcW w:w="2863" w:type="dxa"/>
            <w:tcBorders>
              <w:bottom w:val="single" w:sz="4" w:space="0" w:color="auto"/>
            </w:tcBorders>
          </w:tcPr>
          <w:p w14:paraId="39CD3081" w14:textId="77777777" w:rsidR="00250014" w:rsidRPr="00A330C5" w:rsidRDefault="00250014" w:rsidP="00617C65">
            <w:pPr>
              <w:pStyle w:val="FieldText"/>
              <w:rPr>
                <w:sz w:val="22"/>
                <w:szCs w:val="22"/>
              </w:rPr>
            </w:pPr>
          </w:p>
        </w:tc>
      </w:tr>
    </w:tbl>
    <w:p w14:paraId="68B90DC5" w14:textId="77777777" w:rsidR="00330050" w:rsidRDefault="00330050" w:rsidP="00330050">
      <w:pPr>
        <w:pStyle w:val="Heading2"/>
      </w:pPr>
      <w:r>
        <w:t>References</w:t>
      </w:r>
    </w:p>
    <w:p w14:paraId="1E52387A" w14:textId="77777777" w:rsidR="00330050" w:rsidRPr="00667B51" w:rsidRDefault="00330050" w:rsidP="00490804">
      <w:pPr>
        <w:pStyle w:val="Italic"/>
        <w:rPr>
          <w:sz w:val="22"/>
          <w:szCs w:val="22"/>
        </w:rPr>
      </w:pPr>
      <w:r w:rsidRPr="00667B51">
        <w:rPr>
          <w:sz w:val="22"/>
          <w:szCs w:val="22"/>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667B51" w14:paraId="42F0C93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34D681A" w14:textId="77777777" w:rsidR="000F2DF4" w:rsidRPr="00667B51" w:rsidRDefault="000F2DF4" w:rsidP="00490804">
            <w:pPr>
              <w:rPr>
                <w:sz w:val="22"/>
                <w:szCs w:val="22"/>
              </w:rPr>
            </w:pPr>
            <w:r w:rsidRPr="00667B51">
              <w:rPr>
                <w:sz w:val="22"/>
                <w:szCs w:val="22"/>
              </w:rPr>
              <w:t>Full Name:</w:t>
            </w:r>
          </w:p>
        </w:tc>
        <w:tc>
          <w:tcPr>
            <w:tcW w:w="5588" w:type="dxa"/>
            <w:tcBorders>
              <w:bottom w:val="single" w:sz="4" w:space="0" w:color="auto"/>
            </w:tcBorders>
          </w:tcPr>
          <w:p w14:paraId="5B9F87BC" w14:textId="77777777" w:rsidR="000F2DF4" w:rsidRPr="00667B51" w:rsidRDefault="000F2DF4" w:rsidP="00A211B2">
            <w:pPr>
              <w:pStyle w:val="FieldText"/>
              <w:rPr>
                <w:sz w:val="22"/>
                <w:szCs w:val="22"/>
              </w:rPr>
            </w:pPr>
          </w:p>
        </w:tc>
        <w:tc>
          <w:tcPr>
            <w:tcW w:w="1350" w:type="dxa"/>
          </w:tcPr>
          <w:p w14:paraId="12270C6B" w14:textId="77777777" w:rsidR="000F2DF4" w:rsidRPr="00667B51" w:rsidRDefault="000D2539" w:rsidP="00490804">
            <w:pPr>
              <w:pStyle w:val="Heading4"/>
              <w:outlineLvl w:val="3"/>
              <w:rPr>
                <w:sz w:val="22"/>
                <w:szCs w:val="22"/>
              </w:rPr>
            </w:pPr>
            <w:r w:rsidRPr="00667B51">
              <w:rPr>
                <w:sz w:val="22"/>
                <w:szCs w:val="22"/>
              </w:rPr>
              <w:t>Relationship</w:t>
            </w:r>
            <w:r w:rsidR="000F2DF4" w:rsidRPr="00667B51">
              <w:rPr>
                <w:sz w:val="22"/>
                <w:szCs w:val="22"/>
              </w:rPr>
              <w:t>:</w:t>
            </w:r>
          </w:p>
        </w:tc>
        <w:tc>
          <w:tcPr>
            <w:tcW w:w="2070" w:type="dxa"/>
            <w:tcBorders>
              <w:bottom w:val="single" w:sz="4" w:space="0" w:color="auto"/>
            </w:tcBorders>
          </w:tcPr>
          <w:p w14:paraId="7F142588" w14:textId="77777777" w:rsidR="000F2DF4" w:rsidRPr="00667B51" w:rsidRDefault="000F2DF4" w:rsidP="00A211B2">
            <w:pPr>
              <w:pStyle w:val="FieldText"/>
              <w:rPr>
                <w:sz w:val="22"/>
                <w:szCs w:val="22"/>
              </w:rPr>
            </w:pPr>
          </w:p>
        </w:tc>
      </w:tr>
      <w:tr w:rsidR="000F2DF4" w:rsidRPr="00667B51" w14:paraId="265482DC" w14:textId="77777777" w:rsidTr="00BD103E">
        <w:trPr>
          <w:trHeight w:val="360"/>
        </w:trPr>
        <w:tc>
          <w:tcPr>
            <w:tcW w:w="1072" w:type="dxa"/>
          </w:tcPr>
          <w:p w14:paraId="2A652CA9" w14:textId="77777777" w:rsidR="000F2DF4" w:rsidRPr="00667B51" w:rsidRDefault="000D2539" w:rsidP="00490804">
            <w:pPr>
              <w:rPr>
                <w:sz w:val="22"/>
                <w:szCs w:val="22"/>
              </w:rPr>
            </w:pPr>
            <w:r w:rsidRPr="00667B51">
              <w:rPr>
                <w:sz w:val="22"/>
                <w:szCs w:val="22"/>
              </w:rPr>
              <w:t>Company</w:t>
            </w:r>
            <w:r w:rsidR="004A4198" w:rsidRPr="00667B51">
              <w:rPr>
                <w:sz w:val="22"/>
                <w:szCs w:val="22"/>
              </w:rPr>
              <w:t>:</w:t>
            </w:r>
          </w:p>
        </w:tc>
        <w:tc>
          <w:tcPr>
            <w:tcW w:w="5588" w:type="dxa"/>
            <w:tcBorders>
              <w:top w:val="single" w:sz="4" w:space="0" w:color="auto"/>
              <w:bottom w:val="single" w:sz="4" w:space="0" w:color="auto"/>
            </w:tcBorders>
          </w:tcPr>
          <w:p w14:paraId="066F20C5" w14:textId="77777777" w:rsidR="000F2DF4" w:rsidRPr="00667B51" w:rsidRDefault="000F2DF4" w:rsidP="00A211B2">
            <w:pPr>
              <w:pStyle w:val="FieldText"/>
              <w:rPr>
                <w:sz w:val="22"/>
                <w:szCs w:val="22"/>
              </w:rPr>
            </w:pPr>
          </w:p>
        </w:tc>
        <w:tc>
          <w:tcPr>
            <w:tcW w:w="1350" w:type="dxa"/>
          </w:tcPr>
          <w:p w14:paraId="7048E314" w14:textId="77777777" w:rsidR="000F2DF4" w:rsidRPr="00667B51" w:rsidRDefault="000F2DF4" w:rsidP="00490804">
            <w:pPr>
              <w:pStyle w:val="Heading4"/>
              <w:outlineLvl w:val="3"/>
              <w:rPr>
                <w:sz w:val="22"/>
                <w:szCs w:val="22"/>
              </w:rPr>
            </w:pPr>
            <w:r w:rsidRPr="00667B51">
              <w:rPr>
                <w:sz w:val="22"/>
                <w:szCs w:val="22"/>
              </w:rPr>
              <w:t>Phone:</w:t>
            </w:r>
          </w:p>
        </w:tc>
        <w:tc>
          <w:tcPr>
            <w:tcW w:w="2070" w:type="dxa"/>
            <w:tcBorders>
              <w:top w:val="single" w:sz="4" w:space="0" w:color="auto"/>
              <w:bottom w:val="single" w:sz="4" w:space="0" w:color="auto"/>
            </w:tcBorders>
          </w:tcPr>
          <w:p w14:paraId="373C7B57" w14:textId="77777777" w:rsidR="000F2DF4" w:rsidRPr="00667B51" w:rsidRDefault="000F2DF4" w:rsidP="00682C69">
            <w:pPr>
              <w:pStyle w:val="FieldText"/>
              <w:rPr>
                <w:sz w:val="22"/>
                <w:szCs w:val="22"/>
              </w:rPr>
            </w:pPr>
          </w:p>
        </w:tc>
      </w:tr>
      <w:tr w:rsidR="00BD103E" w:rsidRPr="00667B51" w14:paraId="1D98E402" w14:textId="77777777" w:rsidTr="00BD103E">
        <w:trPr>
          <w:trHeight w:val="360"/>
        </w:trPr>
        <w:tc>
          <w:tcPr>
            <w:tcW w:w="1072" w:type="dxa"/>
            <w:tcBorders>
              <w:bottom w:val="single" w:sz="4" w:space="0" w:color="auto"/>
            </w:tcBorders>
          </w:tcPr>
          <w:p w14:paraId="132D0BFD" w14:textId="77777777" w:rsidR="00BD103E" w:rsidRPr="00667B51" w:rsidRDefault="00BD103E" w:rsidP="00490804">
            <w:pPr>
              <w:rPr>
                <w:sz w:val="22"/>
                <w:szCs w:val="22"/>
              </w:rPr>
            </w:pPr>
            <w:r w:rsidRPr="00667B51">
              <w:rPr>
                <w:sz w:val="22"/>
                <w:szCs w:val="22"/>
              </w:rPr>
              <w:t>Address:</w:t>
            </w:r>
          </w:p>
        </w:tc>
        <w:tc>
          <w:tcPr>
            <w:tcW w:w="5588" w:type="dxa"/>
            <w:tcBorders>
              <w:top w:val="single" w:sz="4" w:space="0" w:color="auto"/>
              <w:bottom w:val="single" w:sz="4" w:space="0" w:color="auto"/>
            </w:tcBorders>
          </w:tcPr>
          <w:p w14:paraId="4231A920" w14:textId="77777777" w:rsidR="00BD103E" w:rsidRPr="00667B51" w:rsidRDefault="00BD103E" w:rsidP="00A211B2">
            <w:pPr>
              <w:pStyle w:val="FieldText"/>
              <w:rPr>
                <w:sz w:val="22"/>
                <w:szCs w:val="22"/>
              </w:rPr>
            </w:pPr>
          </w:p>
        </w:tc>
        <w:tc>
          <w:tcPr>
            <w:tcW w:w="1350" w:type="dxa"/>
            <w:tcBorders>
              <w:bottom w:val="single" w:sz="4" w:space="0" w:color="auto"/>
            </w:tcBorders>
          </w:tcPr>
          <w:p w14:paraId="0631FDA8" w14:textId="77777777" w:rsidR="00BD103E" w:rsidRPr="00667B51" w:rsidRDefault="00BD103E" w:rsidP="00490804">
            <w:pPr>
              <w:pStyle w:val="Heading4"/>
              <w:outlineLvl w:val="3"/>
              <w:rPr>
                <w:sz w:val="22"/>
                <w:szCs w:val="22"/>
              </w:rPr>
            </w:pPr>
          </w:p>
        </w:tc>
        <w:tc>
          <w:tcPr>
            <w:tcW w:w="2070" w:type="dxa"/>
            <w:tcBorders>
              <w:top w:val="single" w:sz="4" w:space="0" w:color="auto"/>
              <w:bottom w:val="single" w:sz="4" w:space="0" w:color="auto"/>
            </w:tcBorders>
          </w:tcPr>
          <w:p w14:paraId="46DCBF04" w14:textId="77777777" w:rsidR="00BD103E" w:rsidRPr="00667B51" w:rsidRDefault="00BD103E" w:rsidP="00682C69">
            <w:pPr>
              <w:pStyle w:val="FieldText"/>
              <w:rPr>
                <w:sz w:val="22"/>
                <w:szCs w:val="22"/>
              </w:rPr>
            </w:pPr>
          </w:p>
        </w:tc>
      </w:tr>
      <w:tr w:rsidR="005F0F9B" w:rsidRPr="00667B51" w14:paraId="007A0DE9" w14:textId="77777777" w:rsidTr="00BD103E">
        <w:trPr>
          <w:trHeight w:val="360"/>
        </w:trPr>
        <w:tc>
          <w:tcPr>
            <w:tcW w:w="1072" w:type="dxa"/>
            <w:tcBorders>
              <w:bottom w:val="single" w:sz="4" w:space="0" w:color="auto"/>
            </w:tcBorders>
          </w:tcPr>
          <w:p w14:paraId="09FB5097" w14:textId="77777777" w:rsidR="005F0F9B" w:rsidRPr="00667B51" w:rsidRDefault="005F0F9B" w:rsidP="00490804">
            <w:pPr>
              <w:rPr>
                <w:sz w:val="22"/>
                <w:szCs w:val="22"/>
              </w:rPr>
            </w:pPr>
          </w:p>
        </w:tc>
        <w:tc>
          <w:tcPr>
            <w:tcW w:w="5588" w:type="dxa"/>
            <w:tcBorders>
              <w:top w:val="single" w:sz="4" w:space="0" w:color="auto"/>
              <w:bottom w:val="single" w:sz="4" w:space="0" w:color="auto"/>
            </w:tcBorders>
          </w:tcPr>
          <w:p w14:paraId="094F6024" w14:textId="77777777" w:rsidR="005F0F9B" w:rsidRPr="00667B51" w:rsidRDefault="005F0F9B" w:rsidP="00A211B2">
            <w:pPr>
              <w:pStyle w:val="FieldText"/>
              <w:rPr>
                <w:sz w:val="22"/>
                <w:szCs w:val="22"/>
              </w:rPr>
            </w:pPr>
          </w:p>
        </w:tc>
        <w:tc>
          <w:tcPr>
            <w:tcW w:w="1350" w:type="dxa"/>
            <w:tcBorders>
              <w:bottom w:val="single" w:sz="4" w:space="0" w:color="auto"/>
            </w:tcBorders>
          </w:tcPr>
          <w:p w14:paraId="4527E9CB" w14:textId="77777777" w:rsidR="005F0F9B" w:rsidRPr="00667B51" w:rsidRDefault="005F0F9B" w:rsidP="00490804">
            <w:pPr>
              <w:pStyle w:val="Heading4"/>
              <w:outlineLvl w:val="3"/>
              <w:rPr>
                <w:sz w:val="22"/>
                <w:szCs w:val="22"/>
              </w:rPr>
            </w:pPr>
          </w:p>
        </w:tc>
        <w:tc>
          <w:tcPr>
            <w:tcW w:w="2070" w:type="dxa"/>
            <w:tcBorders>
              <w:top w:val="single" w:sz="4" w:space="0" w:color="auto"/>
              <w:bottom w:val="single" w:sz="4" w:space="0" w:color="auto"/>
            </w:tcBorders>
          </w:tcPr>
          <w:p w14:paraId="2740EABD" w14:textId="77777777" w:rsidR="005F0F9B" w:rsidRPr="00667B51" w:rsidRDefault="005F0F9B" w:rsidP="00682C69">
            <w:pPr>
              <w:pStyle w:val="FieldText"/>
              <w:rPr>
                <w:sz w:val="22"/>
                <w:szCs w:val="22"/>
              </w:rPr>
            </w:pPr>
          </w:p>
        </w:tc>
      </w:tr>
      <w:tr w:rsidR="00D55AFA" w:rsidRPr="00667B51" w14:paraId="744D4050"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D6FD541" w14:textId="77777777" w:rsidR="00D55AFA" w:rsidRPr="00667B51" w:rsidRDefault="00D55AFA" w:rsidP="00330050">
            <w:pPr>
              <w:rPr>
                <w:sz w:val="22"/>
                <w:szCs w:val="22"/>
              </w:rPr>
            </w:pPr>
          </w:p>
        </w:tc>
        <w:tc>
          <w:tcPr>
            <w:tcW w:w="5588" w:type="dxa"/>
            <w:tcBorders>
              <w:top w:val="single" w:sz="4" w:space="0" w:color="auto"/>
              <w:bottom w:val="single" w:sz="4" w:space="0" w:color="auto"/>
            </w:tcBorders>
            <w:shd w:val="clear" w:color="auto" w:fill="F2F2F2" w:themeFill="background1" w:themeFillShade="F2"/>
          </w:tcPr>
          <w:p w14:paraId="1654DEC1" w14:textId="77777777" w:rsidR="00D55AFA" w:rsidRPr="00667B51" w:rsidRDefault="00D55AFA" w:rsidP="00330050">
            <w:pPr>
              <w:rPr>
                <w:sz w:val="22"/>
                <w:szCs w:val="22"/>
              </w:rPr>
            </w:pPr>
          </w:p>
        </w:tc>
        <w:tc>
          <w:tcPr>
            <w:tcW w:w="1350" w:type="dxa"/>
            <w:tcBorders>
              <w:top w:val="single" w:sz="4" w:space="0" w:color="auto"/>
              <w:bottom w:val="single" w:sz="4" w:space="0" w:color="auto"/>
            </w:tcBorders>
            <w:shd w:val="clear" w:color="auto" w:fill="F2F2F2" w:themeFill="background1" w:themeFillShade="F2"/>
          </w:tcPr>
          <w:p w14:paraId="50F2582C" w14:textId="77777777" w:rsidR="00D55AFA" w:rsidRPr="00667B51" w:rsidRDefault="00D55AFA" w:rsidP="00330050">
            <w:pPr>
              <w:rPr>
                <w:sz w:val="22"/>
                <w:szCs w:val="22"/>
              </w:rPr>
            </w:pPr>
          </w:p>
        </w:tc>
        <w:tc>
          <w:tcPr>
            <w:tcW w:w="2070" w:type="dxa"/>
            <w:tcBorders>
              <w:top w:val="single" w:sz="4" w:space="0" w:color="auto"/>
              <w:bottom w:val="single" w:sz="4" w:space="0" w:color="auto"/>
            </w:tcBorders>
            <w:shd w:val="clear" w:color="auto" w:fill="F2F2F2" w:themeFill="background1" w:themeFillShade="F2"/>
          </w:tcPr>
          <w:p w14:paraId="7C2D6373" w14:textId="77777777" w:rsidR="00D55AFA" w:rsidRPr="00667B51" w:rsidRDefault="00D55AFA" w:rsidP="00330050">
            <w:pPr>
              <w:rPr>
                <w:sz w:val="22"/>
                <w:szCs w:val="22"/>
              </w:rPr>
            </w:pPr>
          </w:p>
        </w:tc>
      </w:tr>
      <w:tr w:rsidR="000F2DF4" w:rsidRPr="00667B51" w14:paraId="7CE6285E" w14:textId="77777777" w:rsidTr="00BD103E">
        <w:trPr>
          <w:trHeight w:val="360"/>
        </w:trPr>
        <w:tc>
          <w:tcPr>
            <w:tcW w:w="1072" w:type="dxa"/>
            <w:tcBorders>
              <w:top w:val="single" w:sz="4" w:space="0" w:color="auto"/>
            </w:tcBorders>
          </w:tcPr>
          <w:p w14:paraId="52A941E9" w14:textId="77777777" w:rsidR="000F2DF4" w:rsidRPr="00667B51" w:rsidRDefault="000F2DF4" w:rsidP="00490804">
            <w:pPr>
              <w:rPr>
                <w:sz w:val="22"/>
                <w:szCs w:val="22"/>
              </w:rPr>
            </w:pPr>
            <w:r w:rsidRPr="00667B51">
              <w:rPr>
                <w:sz w:val="22"/>
                <w:szCs w:val="22"/>
              </w:rPr>
              <w:t>Full Name</w:t>
            </w:r>
            <w:r w:rsidR="004A4198" w:rsidRPr="00667B51">
              <w:rPr>
                <w:sz w:val="22"/>
                <w:szCs w:val="22"/>
              </w:rPr>
              <w:t>:</w:t>
            </w:r>
          </w:p>
        </w:tc>
        <w:tc>
          <w:tcPr>
            <w:tcW w:w="5588" w:type="dxa"/>
            <w:tcBorders>
              <w:top w:val="single" w:sz="4" w:space="0" w:color="auto"/>
              <w:bottom w:val="single" w:sz="4" w:space="0" w:color="auto"/>
            </w:tcBorders>
          </w:tcPr>
          <w:p w14:paraId="4252636F" w14:textId="77777777" w:rsidR="000F2DF4" w:rsidRPr="00667B51" w:rsidRDefault="000F2DF4" w:rsidP="00A211B2">
            <w:pPr>
              <w:pStyle w:val="FieldText"/>
              <w:rPr>
                <w:sz w:val="22"/>
                <w:szCs w:val="22"/>
              </w:rPr>
            </w:pPr>
          </w:p>
        </w:tc>
        <w:tc>
          <w:tcPr>
            <w:tcW w:w="1350" w:type="dxa"/>
            <w:tcBorders>
              <w:top w:val="single" w:sz="4" w:space="0" w:color="auto"/>
            </w:tcBorders>
          </w:tcPr>
          <w:p w14:paraId="6DBD605B" w14:textId="77777777" w:rsidR="000F2DF4" w:rsidRPr="00667B51" w:rsidRDefault="000D2539" w:rsidP="00490804">
            <w:pPr>
              <w:pStyle w:val="Heading4"/>
              <w:outlineLvl w:val="3"/>
              <w:rPr>
                <w:sz w:val="22"/>
                <w:szCs w:val="22"/>
              </w:rPr>
            </w:pPr>
            <w:r w:rsidRPr="00667B51">
              <w:rPr>
                <w:sz w:val="22"/>
                <w:szCs w:val="22"/>
              </w:rPr>
              <w:t>Relationship</w:t>
            </w:r>
            <w:r w:rsidR="000F2DF4" w:rsidRPr="00667B51">
              <w:rPr>
                <w:sz w:val="22"/>
                <w:szCs w:val="22"/>
              </w:rPr>
              <w:t>:</w:t>
            </w:r>
          </w:p>
        </w:tc>
        <w:tc>
          <w:tcPr>
            <w:tcW w:w="2070" w:type="dxa"/>
            <w:tcBorders>
              <w:top w:val="single" w:sz="4" w:space="0" w:color="auto"/>
              <w:bottom w:val="single" w:sz="4" w:space="0" w:color="auto"/>
            </w:tcBorders>
          </w:tcPr>
          <w:p w14:paraId="15266465" w14:textId="77777777" w:rsidR="000F2DF4" w:rsidRPr="00667B51" w:rsidRDefault="000F2DF4" w:rsidP="00A211B2">
            <w:pPr>
              <w:pStyle w:val="FieldText"/>
              <w:rPr>
                <w:sz w:val="22"/>
                <w:szCs w:val="22"/>
              </w:rPr>
            </w:pPr>
          </w:p>
        </w:tc>
      </w:tr>
      <w:tr w:rsidR="000D2539" w:rsidRPr="00667B51" w14:paraId="56A4ED77" w14:textId="77777777" w:rsidTr="00BD103E">
        <w:trPr>
          <w:trHeight w:val="360"/>
        </w:trPr>
        <w:tc>
          <w:tcPr>
            <w:tcW w:w="1072" w:type="dxa"/>
          </w:tcPr>
          <w:p w14:paraId="24A78866" w14:textId="77777777" w:rsidR="000D2539" w:rsidRPr="00667B51" w:rsidRDefault="000D2539" w:rsidP="00490804">
            <w:pPr>
              <w:rPr>
                <w:sz w:val="22"/>
                <w:szCs w:val="22"/>
              </w:rPr>
            </w:pPr>
            <w:r w:rsidRPr="00667B51">
              <w:rPr>
                <w:sz w:val="22"/>
                <w:szCs w:val="22"/>
              </w:rPr>
              <w:t>Company:</w:t>
            </w:r>
          </w:p>
        </w:tc>
        <w:tc>
          <w:tcPr>
            <w:tcW w:w="5588" w:type="dxa"/>
            <w:tcBorders>
              <w:top w:val="single" w:sz="4" w:space="0" w:color="auto"/>
              <w:bottom w:val="single" w:sz="4" w:space="0" w:color="auto"/>
            </w:tcBorders>
          </w:tcPr>
          <w:p w14:paraId="4A287A69" w14:textId="77777777" w:rsidR="000D2539" w:rsidRPr="00667B51" w:rsidRDefault="000D2539" w:rsidP="00A211B2">
            <w:pPr>
              <w:pStyle w:val="FieldText"/>
              <w:rPr>
                <w:sz w:val="22"/>
                <w:szCs w:val="22"/>
              </w:rPr>
            </w:pPr>
          </w:p>
        </w:tc>
        <w:tc>
          <w:tcPr>
            <w:tcW w:w="1350" w:type="dxa"/>
          </w:tcPr>
          <w:p w14:paraId="0DECE151" w14:textId="77777777" w:rsidR="000D2539" w:rsidRPr="00667B51" w:rsidRDefault="000D2539" w:rsidP="00490804">
            <w:pPr>
              <w:pStyle w:val="Heading4"/>
              <w:outlineLvl w:val="3"/>
              <w:rPr>
                <w:sz w:val="22"/>
                <w:szCs w:val="22"/>
              </w:rPr>
            </w:pPr>
            <w:r w:rsidRPr="00667B51">
              <w:rPr>
                <w:sz w:val="22"/>
                <w:szCs w:val="22"/>
              </w:rPr>
              <w:t>Phone:</w:t>
            </w:r>
          </w:p>
        </w:tc>
        <w:tc>
          <w:tcPr>
            <w:tcW w:w="2070" w:type="dxa"/>
            <w:tcBorders>
              <w:top w:val="single" w:sz="4" w:space="0" w:color="auto"/>
              <w:bottom w:val="single" w:sz="4" w:space="0" w:color="auto"/>
            </w:tcBorders>
          </w:tcPr>
          <w:p w14:paraId="538CABBA" w14:textId="77777777" w:rsidR="000D2539" w:rsidRPr="00667B51" w:rsidRDefault="000D2539" w:rsidP="00682C69">
            <w:pPr>
              <w:pStyle w:val="FieldText"/>
              <w:rPr>
                <w:sz w:val="22"/>
                <w:szCs w:val="22"/>
              </w:rPr>
            </w:pPr>
          </w:p>
        </w:tc>
      </w:tr>
      <w:tr w:rsidR="00BD103E" w:rsidRPr="00667B51" w14:paraId="5B82DAEC" w14:textId="77777777" w:rsidTr="00BD103E">
        <w:trPr>
          <w:trHeight w:val="360"/>
        </w:trPr>
        <w:tc>
          <w:tcPr>
            <w:tcW w:w="1072" w:type="dxa"/>
            <w:tcBorders>
              <w:bottom w:val="single" w:sz="4" w:space="0" w:color="auto"/>
            </w:tcBorders>
          </w:tcPr>
          <w:p w14:paraId="1036C17B" w14:textId="77777777" w:rsidR="00BD103E" w:rsidRPr="00667B51" w:rsidRDefault="00BD103E" w:rsidP="00490804">
            <w:pPr>
              <w:rPr>
                <w:sz w:val="22"/>
                <w:szCs w:val="22"/>
              </w:rPr>
            </w:pPr>
            <w:r w:rsidRPr="00667B51">
              <w:rPr>
                <w:sz w:val="22"/>
                <w:szCs w:val="22"/>
              </w:rPr>
              <w:t>Address:</w:t>
            </w:r>
          </w:p>
        </w:tc>
        <w:tc>
          <w:tcPr>
            <w:tcW w:w="5588" w:type="dxa"/>
            <w:tcBorders>
              <w:top w:val="single" w:sz="4" w:space="0" w:color="auto"/>
              <w:bottom w:val="single" w:sz="4" w:space="0" w:color="auto"/>
            </w:tcBorders>
          </w:tcPr>
          <w:p w14:paraId="1FA93798" w14:textId="77777777" w:rsidR="00BD103E" w:rsidRPr="00667B51" w:rsidRDefault="00BD103E" w:rsidP="00A211B2">
            <w:pPr>
              <w:pStyle w:val="FieldText"/>
              <w:rPr>
                <w:sz w:val="22"/>
                <w:szCs w:val="22"/>
              </w:rPr>
            </w:pPr>
          </w:p>
        </w:tc>
        <w:tc>
          <w:tcPr>
            <w:tcW w:w="1350" w:type="dxa"/>
            <w:tcBorders>
              <w:bottom w:val="single" w:sz="4" w:space="0" w:color="auto"/>
            </w:tcBorders>
          </w:tcPr>
          <w:p w14:paraId="39C686A1" w14:textId="77777777" w:rsidR="00BD103E" w:rsidRPr="00667B51" w:rsidRDefault="00BD103E" w:rsidP="00490804">
            <w:pPr>
              <w:pStyle w:val="Heading4"/>
              <w:outlineLvl w:val="3"/>
              <w:rPr>
                <w:sz w:val="22"/>
                <w:szCs w:val="22"/>
              </w:rPr>
            </w:pPr>
          </w:p>
        </w:tc>
        <w:tc>
          <w:tcPr>
            <w:tcW w:w="2070" w:type="dxa"/>
            <w:tcBorders>
              <w:top w:val="single" w:sz="4" w:space="0" w:color="auto"/>
              <w:bottom w:val="single" w:sz="4" w:space="0" w:color="auto"/>
            </w:tcBorders>
          </w:tcPr>
          <w:p w14:paraId="1027A21D" w14:textId="77777777" w:rsidR="00BD103E" w:rsidRPr="00667B51" w:rsidRDefault="00BD103E" w:rsidP="00682C69">
            <w:pPr>
              <w:pStyle w:val="FieldText"/>
              <w:rPr>
                <w:sz w:val="22"/>
                <w:szCs w:val="22"/>
              </w:rPr>
            </w:pPr>
          </w:p>
        </w:tc>
      </w:tr>
      <w:tr w:rsidR="005F0F9B" w:rsidRPr="00667B51" w14:paraId="1822E424" w14:textId="77777777" w:rsidTr="00BD103E">
        <w:trPr>
          <w:trHeight w:val="360"/>
        </w:trPr>
        <w:tc>
          <w:tcPr>
            <w:tcW w:w="1072" w:type="dxa"/>
            <w:tcBorders>
              <w:bottom w:val="single" w:sz="4" w:space="0" w:color="auto"/>
            </w:tcBorders>
          </w:tcPr>
          <w:p w14:paraId="514DB960" w14:textId="77777777" w:rsidR="005F0F9B" w:rsidRPr="00667B51" w:rsidRDefault="005F0F9B" w:rsidP="00490804">
            <w:pPr>
              <w:rPr>
                <w:sz w:val="22"/>
                <w:szCs w:val="22"/>
              </w:rPr>
            </w:pPr>
          </w:p>
        </w:tc>
        <w:tc>
          <w:tcPr>
            <w:tcW w:w="5588" w:type="dxa"/>
            <w:tcBorders>
              <w:top w:val="single" w:sz="4" w:space="0" w:color="auto"/>
              <w:bottom w:val="single" w:sz="4" w:space="0" w:color="auto"/>
            </w:tcBorders>
          </w:tcPr>
          <w:p w14:paraId="2DCD8665" w14:textId="77777777" w:rsidR="005F0F9B" w:rsidRPr="00667B51" w:rsidRDefault="005F0F9B" w:rsidP="00A211B2">
            <w:pPr>
              <w:pStyle w:val="FieldText"/>
              <w:rPr>
                <w:sz w:val="22"/>
                <w:szCs w:val="22"/>
              </w:rPr>
            </w:pPr>
          </w:p>
        </w:tc>
        <w:tc>
          <w:tcPr>
            <w:tcW w:w="1350" w:type="dxa"/>
            <w:tcBorders>
              <w:bottom w:val="single" w:sz="4" w:space="0" w:color="auto"/>
            </w:tcBorders>
          </w:tcPr>
          <w:p w14:paraId="40A9A775" w14:textId="77777777" w:rsidR="005F0F9B" w:rsidRPr="00667B51" w:rsidRDefault="005F0F9B" w:rsidP="00490804">
            <w:pPr>
              <w:pStyle w:val="Heading4"/>
              <w:outlineLvl w:val="3"/>
              <w:rPr>
                <w:sz w:val="22"/>
                <w:szCs w:val="22"/>
              </w:rPr>
            </w:pPr>
          </w:p>
        </w:tc>
        <w:tc>
          <w:tcPr>
            <w:tcW w:w="2070" w:type="dxa"/>
            <w:tcBorders>
              <w:top w:val="single" w:sz="4" w:space="0" w:color="auto"/>
              <w:bottom w:val="single" w:sz="4" w:space="0" w:color="auto"/>
            </w:tcBorders>
          </w:tcPr>
          <w:p w14:paraId="478A1A61" w14:textId="77777777" w:rsidR="005F0F9B" w:rsidRPr="00667B51" w:rsidRDefault="005F0F9B" w:rsidP="00682C69">
            <w:pPr>
              <w:pStyle w:val="FieldText"/>
              <w:rPr>
                <w:sz w:val="22"/>
                <w:szCs w:val="22"/>
              </w:rPr>
            </w:pPr>
          </w:p>
        </w:tc>
      </w:tr>
      <w:tr w:rsidR="00D55AFA" w:rsidRPr="00667B51" w14:paraId="74606BA0"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61565E7" w14:textId="77777777" w:rsidR="00D55AFA" w:rsidRPr="00667B51" w:rsidRDefault="00D55AFA" w:rsidP="00330050">
            <w:pPr>
              <w:rPr>
                <w:sz w:val="22"/>
                <w:szCs w:val="22"/>
              </w:rPr>
            </w:pPr>
          </w:p>
        </w:tc>
        <w:tc>
          <w:tcPr>
            <w:tcW w:w="5588" w:type="dxa"/>
            <w:tcBorders>
              <w:top w:val="single" w:sz="4" w:space="0" w:color="auto"/>
              <w:bottom w:val="single" w:sz="4" w:space="0" w:color="auto"/>
            </w:tcBorders>
            <w:shd w:val="clear" w:color="auto" w:fill="F2F2F2" w:themeFill="background1" w:themeFillShade="F2"/>
          </w:tcPr>
          <w:p w14:paraId="3DF32469" w14:textId="77777777" w:rsidR="00D55AFA" w:rsidRPr="00667B51" w:rsidRDefault="00D55AFA" w:rsidP="00330050">
            <w:pPr>
              <w:rPr>
                <w:sz w:val="22"/>
                <w:szCs w:val="22"/>
              </w:rPr>
            </w:pPr>
          </w:p>
        </w:tc>
        <w:tc>
          <w:tcPr>
            <w:tcW w:w="1350" w:type="dxa"/>
            <w:tcBorders>
              <w:top w:val="single" w:sz="4" w:space="0" w:color="auto"/>
              <w:bottom w:val="single" w:sz="4" w:space="0" w:color="auto"/>
            </w:tcBorders>
            <w:shd w:val="clear" w:color="auto" w:fill="F2F2F2" w:themeFill="background1" w:themeFillShade="F2"/>
          </w:tcPr>
          <w:p w14:paraId="33C8B3A6" w14:textId="77777777" w:rsidR="00D55AFA" w:rsidRPr="00667B51" w:rsidRDefault="00D55AFA" w:rsidP="00330050">
            <w:pPr>
              <w:rPr>
                <w:sz w:val="22"/>
                <w:szCs w:val="22"/>
              </w:rPr>
            </w:pPr>
          </w:p>
        </w:tc>
        <w:tc>
          <w:tcPr>
            <w:tcW w:w="2070" w:type="dxa"/>
            <w:tcBorders>
              <w:top w:val="single" w:sz="4" w:space="0" w:color="auto"/>
              <w:bottom w:val="single" w:sz="4" w:space="0" w:color="auto"/>
            </w:tcBorders>
            <w:shd w:val="clear" w:color="auto" w:fill="F2F2F2" w:themeFill="background1" w:themeFillShade="F2"/>
          </w:tcPr>
          <w:p w14:paraId="35A0C989" w14:textId="77777777" w:rsidR="00D55AFA" w:rsidRPr="00667B51" w:rsidRDefault="00D55AFA" w:rsidP="00330050">
            <w:pPr>
              <w:rPr>
                <w:sz w:val="22"/>
                <w:szCs w:val="22"/>
              </w:rPr>
            </w:pPr>
          </w:p>
        </w:tc>
      </w:tr>
      <w:tr w:rsidR="000D2539" w:rsidRPr="00667B51" w14:paraId="360D565D" w14:textId="77777777" w:rsidTr="00BD103E">
        <w:trPr>
          <w:trHeight w:val="360"/>
        </w:trPr>
        <w:tc>
          <w:tcPr>
            <w:tcW w:w="1072" w:type="dxa"/>
            <w:tcBorders>
              <w:top w:val="single" w:sz="4" w:space="0" w:color="auto"/>
            </w:tcBorders>
          </w:tcPr>
          <w:p w14:paraId="320DD7AE" w14:textId="77777777" w:rsidR="000D2539" w:rsidRPr="00667B51" w:rsidRDefault="000D2539" w:rsidP="00490804">
            <w:pPr>
              <w:rPr>
                <w:sz w:val="22"/>
                <w:szCs w:val="22"/>
              </w:rPr>
            </w:pPr>
            <w:r w:rsidRPr="00667B51">
              <w:rPr>
                <w:sz w:val="22"/>
                <w:szCs w:val="22"/>
              </w:rPr>
              <w:t>Full Name:</w:t>
            </w:r>
          </w:p>
        </w:tc>
        <w:tc>
          <w:tcPr>
            <w:tcW w:w="5588" w:type="dxa"/>
            <w:tcBorders>
              <w:top w:val="single" w:sz="4" w:space="0" w:color="auto"/>
              <w:bottom w:val="single" w:sz="4" w:space="0" w:color="auto"/>
            </w:tcBorders>
          </w:tcPr>
          <w:p w14:paraId="5818001B" w14:textId="77777777" w:rsidR="000D2539" w:rsidRPr="00667B51" w:rsidRDefault="000D2539" w:rsidP="00607FED">
            <w:pPr>
              <w:pStyle w:val="FieldText"/>
              <w:keepLines/>
              <w:rPr>
                <w:sz w:val="22"/>
                <w:szCs w:val="22"/>
              </w:rPr>
            </w:pPr>
          </w:p>
        </w:tc>
        <w:tc>
          <w:tcPr>
            <w:tcW w:w="1350" w:type="dxa"/>
            <w:tcBorders>
              <w:top w:val="single" w:sz="4" w:space="0" w:color="auto"/>
            </w:tcBorders>
          </w:tcPr>
          <w:p w14:paraId="2BC8FA1B" w14:textId="77777777" w:rsidR="000D2539" w:rsidRPr="00667B51" w:rsidRDefault="000D2539" w:rsidP="00490804">
            <w:pPr>
              <w:pStyle w:val="Heading4"/>
              <w:outlineLvl w:val="3"/>
              <w:rPr>
                <w:sz w:val="22"/>
                <w:szCs w:val="22"/>
              </w:rPr>
            </w:pPr>
            <w:r w:rsidRPr="00667B51">
              <w:rPr>
                <w:sz w:val="22"/>
                <w:szCs w:val="22"/>
              </w:rPr>
              <w:t>Relationship:</w:t>
            </w:r>
          </w:p>
        </w:tc>
        <w:tc>
          <w:tcPr>
            <w:tcW w:w="2070" w:type="dxa"/>
            <w:tcBorders>
              <w:top w:val="single" w:sz="4" w:space="0" w:color="auto"/>
              <w:bottom w:val="single" w:sz="4" w:space="0" w:color="auto"/>
            </w:tcBorders>
          </w:tcPr>
          <w:p w14:paraId="582F9FAB" w14:textId="77777777" w:rsidR="000D2539" w:rsidRPr="00667B51" w:rsidRDefault="000D2539" w:rsidP="00607FED">
            <w:pPr>
              <w:pStyle w:val="FieldText"/>
              <w:keepLines/>
              <w:rPr>
                <w:sz w:val="22"/>
                <w:szCs w:val="22"/>
              </w:rPr>
            </w:pPr>
          </w:p>
        </w:tc>
      </w:tr>
      <w:tr w:rsidR="000D2539" w:rsidRPr="00667B51" w14:paraId="6500A607" w14:textId="77777777" w:rsidTr="00BD103E">
        <w:trPr>
          <w:trHeight w:val="360"/>
        </w:trPr>
        <w:tc>
          <w:tcPr>
            <w:tcW w:w="1072" w:type="dxa"/>
          </w:tcPr>
          <w:p w14:paraId="38B6EF33" w14:textId="77777777" w:rsidR="000D2539" w:rsidRPr="00667B51" w:rsidRDefault="000D2539" w:rsidP="00490804">
            <w:pPr>
              <w:rPr>
                <w:sz w:val="22"/>
                <w:szCs w:val="22"/>
              </w:rPr>
            </w:pPr>
            <w:r w:rsidRPr="00667B51">
              <w:rPr>
                <w:sz w:val="22"/>
                <w:szCs w:val="22"/>
              </w:rPr>
              <w:t>Company:</w:t>
            </w:r>
          </w:p>
        </w:tc>
        <w:tc>
          <w:tcPr>
            <w:tcW w:w="5588" w:type="dxa"/>
            <w:tcBorders>
              <w:top w:val="single" w:sz="4" w:space="0" w:color="auto"/>
              <w:bottom w:val="single" w:sz="4" w:space="0" w:color="auto"/>
            </w:tcBorders>
          </w:tcPr>
          <w:p w14:paraId="5D0340F5" w14:textId="77777777" w:rsidR="000D2539" w:rsidRPr="00667B51" w:rsidRDefault="000D2539" w:rsidP="00607FED">
            <w:pPr>
              <w:pStyle w:val="FieldText"/>
              <w:keepLines/>
              <w:rPr>
                <w:sz w:val="22"/>
                <w:szCs w:val="22"/>
              </w:rPr>
            </w:pPr>
          </w:p>
        </w:tc>
        <w:tc>
          <w:tcPr>
            <w:tcW w:w="1350" w:type="dxa"/>
          </w:tcPr>
          <w:p w14:paraId="60DFD124" w14:textId="77777777" w:rsidR="000D2539" w:rsidRPr="00667B51" w:rsidRDefault="000D2539" w:rsidP="00490804">
            <w:pPr>
              <w:pStyle w:val="Heading4"/>
              <w:outlineLvl w:val="3"/>
              <w:rPr>
                <w:sz w:val="22"/>
                <w:szCs w:val="22"/>
              </w:rPr>
            </w:pPr>
            <w:r w:rsidRPr="00667B51">
              <w:rPr>
                <w:sz w:val="22"/>
                <w:szCs w:val="22"/>
              </w:rPr>
              <w:t>Phone:</w:t>
            </w:r>
          </w:p>
        </w:tc>
        <w:tc>
          <w:tcPr>
            <w:tcW w:w="2070" w:type="dxa"/>
            <w:tcBorders>
              <w:top w:val="single" w:sz="4" w:space="0" w:color="auto"/>
              <w:bottom w:val="single" w:sz="4" w:space="0" w:color="auto"/>
            </w:tcBorders>
          </w:tcPr>
          <w:p w14:paraId="05673FA1" w14:textId="77777777" w:rsidR="000D2539" w:rsidRPr="00667B51" w:rsidRDefault="000D2539" w:rsidP="00607FED">
            <w:pPr>
              <w:pStyle w:val="FieldText"/>
              <w:keepLines/>
              <w:rPr>
                <w:sz w:val="22"/>
                <w:szCs w:val="22"/>
              </w:rPr>
            </w:pPr>
          </w:p>
        </w:tc>
      </w:tr>
      <w:tr w:rsidR="00BD103E" w:rsidRPr="00667B51" w14:paraId="0DFDAAD2" w14:textId="77777777" w:rsidTr="005F0F9B">
        <w:trPr>
          <w:trHeight w:val="360"/>
        </w:trPr>
        <w:tc>
          <w:tcPr>
            <w:tcW w:w="1072" w:type="dxa"/>
          </w:tcPr>
          <w:p w14:paraId="64EE50A1" w14:textId="77777777" w:rsidR="00BD103E" w:rsidRPr="00667B51" w:rsidRDefault="00BD103E" w:rsidP="00490804">
            <w:pPr>
              <w:rPr>
                <w:sz w:val="22"/>
                <w:szCs w:val="22"/>
              </w:rPr>
            </w:pPr>
            <w:r w:rsidRPr="00667B51">
              <w:rPr>
                <w:sz w:val="22"/>
                <w:szCs w:val="22"/>
              </w:rPr>
              <w:t>Address:</w:t>
            </w:r>
          </w:p>
        </w:tc>
        <w:tc>
          <w:tcPr>
            <w:tcW w:w="5588" w:type="dxa"/>
            <w:tcBorders>
              <w:top w:val="single" w:sz="4" w:space="0" w:color="auto"/>
              <w:bottom w:val="single" w:sz="4" w:space="0" w:color="auto"/>
            </w:tcBorders>
          </w:tcPr>
          <w:p w14:paraId="25981485" w14:textId="77777777" w:rsidR="00BD103E" w:rsidRPr="00667B51" w:rsidRDefault="00BD103E" w:rsidP="00607FED">
            <w:pPr>
              <w:pStyle w:val="FieldText"/>
              <w:keepLines/>
              <w:rPr>
                <w:sz w:val="22"/>
                <w:szCs w:val="22"/>
              </w:rPr>
            </w:pPr>
          </w:p>
        </w:tc>
        <w:tc>
          <w:tcPr>
            <w:tcW w:w="1350" w:type="dxa"/>
          </w:tcPr>
          <w:p w14:paraId="5657F899" w14:textId="77777777" w:rsidR="00BD103E" w:rsidRPr="00667B51" w:rsidRDefault="00BD103E" w:rsidP="00490804">
            <w:pPr>
              <w:pStyle w:val="Heading4"/>
              <w:outlineLvl w:val="3"/>
              <w:rPr>
                <w:sz w:val="22"/>
                <w:szCs w:val="22"/>
              </w:rPr>
            </w:pPr>
          </w:p>
        </w:tc>
        <w:tc>
          <w:tcPr>
            <w:tcW w:w="2070" w:type="dxa"/>
            <w:tcBorders>
              <w:top w:val="single" w:sz="4" w:space="0" w:color="auto"/>
              <w:bottom w:val="single" w:sz="4" w:space="0" w:color="auto"/>
            </w:tcBorders>
          </w:tcPr>
          <w:p w14:paraId="07E8EDF6" w14:textId="77777777" w:rsidR="00BD103E" w:rsidRPr="00667B51" w:rsidRDefault="00BD103E" w:rsidP="00607FED">
            <w:pPr>
              <w:pStyle w:val="FieldText"/>
              <w:keepLines/>
              <w:rPr>
                <w:sz w:val="22"/>
                <w:szCs w:val="22"/>
              </w:rPr>
            </w:pPr>
          </w:p>
        </w:tc>
      </w:tr>
      <w:tr w:rsidR="005F0F9B" w:rsidRPr="00667B51" w14:paraId="4909E04C" w14:textId="77777777" w:rsidTr="00BD103E">
        <w:trPr>
          <w:trHeight w:val="360"/>
        </w:trPr>
        <w:tc>
          <w:tcPr>
            <w:tcW w:w="1072" w:type="dxa"/>
          </w:tcPr>
          <w:p w14:paraId="6E022A11" w14:textId="77777777" w:rsidR="005F0F9B" w:rsidRPr="00667B51" w:rsidRDefault="005F0F9B" w:rsidP="00490804">
            <w:pPr>
              <w:rPr>
                <w:sz w:val="22"/>
                <w:szCs w:val="22"/>
              </w:rPr>
            </w:pPr>
          </w:p>
        </w:tc>
        <w:tc>
          <w:tcPr>
            <w:tcW w:w="5588" w:type="dxa"/>
            <w:tcBorders>
              <w:top w:val="single" w:sz="4" w:space="0" w:color="auto"/>
              <w:bottom w:val="single" w:sz="4" w:space="0" w:color="auto"/>
            </w:tcBorders>
          </w:tcPr>
          <w:p w14:paraId="6414C695" w14:textId="77777777" w:rsidR="005F0F9B" w:rsidRPr="00667B51" w:rsidRDefault="005F0F9B" w:rsidP="00607FED">
            <w:pPr>
              <w:pStyle w:val="FieldText"/>
              <w:keepLines/>
              <w:rPr>
                <w:sz w:val="22"/>
                <w:szCs w:val="22"/>
              </w:rPr>
            </w:pPr>
          </w:p>
        </w:tc>
        <w:tc>
          <w:tcPr>
            <w:tcW w:w="1350" w:type="dxa"/>
            <w:tcBorders>
              <w:bottom w:val="single" w:sz="4" w:space="0" w:color="auto"/>
            </w:tcBorders>
          </w:tcPr>
          <w:p w14:paraId="0C133E70" w14:textId="77777777" w:rsidR="005F0F9B" w:rsidRPr="00667B51" w:rsidRDefault="005F0F9B" w:rsidP="00490804">
            <w:pPr>
              <w:pStyle w:val="Heading4"/>
              <w:outlineLvl w:val="3"/>
              <w:rPr>
                <w:sz w:val="22"/>
                <w:szCs w:val="22"/>
              </w:rPr>
            </w:pPr>
          </w:p>
        </w:tc>
        <w:tc>
          <w:tcPr>
            <w:tcW w:w="2070" w:type="dxa"/>
            <w:tcBorders>
              <w:top w:val="single" w:sz="4" w:space="0" w:color="auto"/>
              <w:bottom w:val="single" w:sz="4" w:space="0" w:color="auto"/>
            </w:tcBorders>
          </w:tcPr>
          <w:p w14:paraId="594F0F46" w14:textId="77777777" w:rsidR="005F0F9B" w:rsidRPr="00667B51" w:rsidRDefault="005F0F9B" w:rsidP="00607FED">
            <w:pPr>
              <w:pStyle w:val="FieldText"/>
              <w:keepLines/>
              <w:rPr>
                <w:sz w:val="22"/>
                <w:szCs w:val="22"/>
              </w:rPr>
            </w:pPr>
          </w:p>
        </w:tc>
      </w:tr>
    </w:tbl>
    <w:p w14:paraId="578EF375" w14:textId="1391D3C3"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67B51" w14:paraId="40DDE05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21EC00C" w14:textId="77777777" w:rsidR="000D2539" w:rsidRPr="00667B51" w:rsidRDefault="000D2539" w:rsidP="00490804">
            <w:pPr>
              <w:rPr>
                <w:sz w:val="22"/>
                <w:szCs w:val="22"/>
              </w:rPr>
            </w:pPr>
            <w:r w:rsidRPr="00667B51">
              <w:rPr>
                <w:sz w:val="22"/>
                <w:szCs w:val="22"/>
              </w:rPr>
              <w:t>Company:</w:t>
            </w:r>
          </w:p>
        </w:tc>
        <w:tc>
          <w:tcPr>
            <w:tcW w:w="5768" w:type="dxa"/>
            <w:tcBorders>
              <w:bottom w:val="single" w:sz="4" w:space="0" w:color="auto"/>
            </w:tcBorders>
          </w:tcPr>
          <w:p w14:paraId="10BA5F75" w14:textId="77777777" w:rsidR="000D2539" w:rsidRPr="00667B51" w:rsidRDefault="000D2539" w:rsidP="0014663E">
            <w:pPr>
              <w:pStyle w:val="FieldText"/>
              <w:rPr>
                <w:sz w:val="22"/>
                <w:szCs w:val="22"/>
              </w:rPr>
            </w:pPr>
          </w:p>
        </w:tc>
        <w:tc>
          <w:tcPr>
            <w:tcW w:w="1170" w:type="dxa"/>
          </w:tcPr>
          <w:p w14:paraId="58ECCFD6" w14:textId="77777777" w:rsidR="000D2539" w:rsidRPr="00667B51" w:rsidRDefault="000D2539" w:rsidP="00490804">
            <w:pPr>
              <w:pStyle w:val="Heading4"/>
              <w:outlineLvl w:val="3"/>
              <w:rPr>
                <w:sz w:val="22"/>
                <w:szCs w:val="22"/>
              </w:rPr>
            </w:pPr>
            <w:r w:rsidRPr="00667B51">
              <w:rPr>
                <w:sz w:val="22"/>
                <w:szCs w:val="22"/>
              </w:rPr>
              <w:t>Phone:</w:t>
            </w:r>
          </w:p>
        </w:tc>
        <w:tc>
          <w:tcPr>
            <w:tcW w:w="2070" w:type="dxa"/>
            <w:tcBorders>
              <w:bottom w:val="single" w:sz="4" w:space="0" w:color="auto"/>
            </w:tcBorders>
          </w:tcPr>
          <w:p w14:paraId="0FEE37C3" w14:textId="77777777" w:rsidR="000D2539" w:rsidRPr="00667B51" w:rsidRDefault="000D2539" w:rsidP="00682C69">
            <w:pPr>
              <w:pStyle w:val="FieldText"/>
              <w:rPr>
                <w:sz w:val="22"/>
                <w:szCs w:val="22"/>
              </w:rPr>
            </w:pPr>
          </w:p>
        </w:tc>
      </w:tr>
      <w:tr w:rsidR="000D2539" w:rsidRPr="00667B51" w14:paraId="5D9248B1" w14:textId="77777777" w:rsidTr="00BD103E">
        <w:trPr>
          <w:trHeight w:val="360"/>
        </w:trPr>
        <w:tc>
          <w:tcPr>
            <w:tcW w:w="1072" w:type="dxa"/>
          </w:tcPr>
          <w:p w14:paraId="1AF48C21" w14:textId="77777777" w:rsidR="000D2539" w:rsidRPr="00667B51" w:rsidRDefault="000D2539" w:rsidP="00490804">
            <w:pPr>
              <w:rPr>
                <w:sz w:val="22"/>
                <w:szCs w:val="22"/>
              </w:rPr>
            </w:pPr>
            <w:r w:rsidRPr="00667B51">
              <w:rPr>
                <w:sz w:val="22"/>
                <w:szCs w:val="22"/>
              </w:rPr>
              <w:t>Address:</w:t>
            </w:r>
          </w:p>
        </w:tc>
        <w:tc>
          <w:tcPr>
            <w:tcW w:w="5768" w:type="dxa"/>
            <w:tcBorders>
              <w:top w:val="single" w:sz="4" w:space="0" w:color="auto"/>
              <w:bottom w:val="single" w:sz="4" w:space="0" w:color="auto"/>
            </w:tcBorders>
          </w:tcPr>
          <w:p w14:paraId="32B080A4" w14:textId="77777777" w:rsidR="000D2539" w:rsidRPr="00667B51" w:rsidRDefault="000D2539" w:rsidP="0014663E">
            <w:pPr>
              <w:pStyle w:val="FieldText"/>
              <w:rPr>
                <w:sz w:val="22"/>
                <w:szCs w:val="22"/>
              </w:rPr>
            </w:pPr>
          </w:p>
        </w:tc>
        <w:tc>
          <w:tcPr>
            <w:tcW w:w="1170" w:type="dxa"/>
          </w:tcPr>
          <w:p w14:paraId="3843E553" w14:textId="77777777" w:rsidR="000D2539" w:rsidRPr="00667B51" w:rsidRDefault="000D2539" w:rsidP="00490804">
            <w:pPr>
              <w:pStyle w:val="Heading4"/>
              <w:outlineLvl w:val="3"/>
              <w:rPr>
                <w:sz w:val="22"/>
                <w:szCs w:val="22"/>
              </w:rPr>
            </w:pPr>
            <w:r w:rsidRPr="00667B51">
              <w:rPr>
                <w:sz w:val="22"/>
                <w:szCs w:val="22"/>
              </w:rPr>
              <w:t>Supervisor:</w:t>
            </w:r>
          </w:p>
        </w:tc>
        <w:tc>
          <w:tcPr>
            <w:tcW w:w="2070" w:type="dxa"/>
            <w:tcBorders>
              <w:top w:val="single" w:sz="4" w:space="0" w:color="auto"/>
              <w:bottom w:val="single" w:sz="4" w:space="0" w:color="auto"/>
            </w:tcBorders>
          </w:tcPr>
          <w:p w14:paraId="1FC18183" w14:textId="77777777" w:rsidR="000D2539" w:rsidRPr="00667B51" w:rsidRDefault="000D2539" w:rsidP="0014663E">
            <w:pPr>
              <w:pStyle w:val="FieldText"/>
              <w:rPr>
                <w:sz w:val="22"/>
                <w:szCs w:val="22"/>
              </w:rPr>
            </w:pPr>
          </w:p>
        </w:tc>
      </w:tr>
    </w:tbl>
    <w:p w14:paraId="4FFBA0CA" w14:textId="77777777" w:rsidR="00C92A3C" w:rsidRPr="00667B51" w:rsidRDefault="00C92A3C">
      <w:pPr>
        <w:rPr>
          <w:sz w:val="22"/>
          <w:szCs w:val="22"/>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67B51" w14:paraId="4A3EDE4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545435" w14:textId="77777777" w:rsidR="008F5BCD" w:rsidRPr="00667B51" w:rsidRDefault="008F5BCD" w:rsidP="00490804">
            <w:pPr>
              <w:rPr>
                <w:sz w:val="22"/>
                <w:szCs w:val="22"/>
              </w:rPr>
            </w:pPr>
            <w:r w:rsidRPr="00667B51">
              <w:rPr>
                <w:sz w:val="22"/>
                <w:szCs w:val="22"/>
              </w:rPr>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2F1B2B" w14:textId="77777777" w:rsidR="008F5BCD" w:rsidRPr="00667B51" w:rsidRDefault="008F5BCD" w:rsidP="0014663E">
            <w:pPr>
              <w:pStyle w:val="FieldText"/>
              <w:rPr>
                <w:sz w:val="22"/>
                <w:szCs w:val="22"/>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321705" w14:textId="77777777" w:rsidR="008F5BCD" w:rsidRPr="00667B51" w:rsidRDefault="008F5BCD" w:rsidP="00490804">
            <w:pPr>
              <w:pStyle w:val="Heading4"/>
              <w:outlineLvl w:val="3"/>
              <w:rPr>
                <w:sz w:val="22"/>
                <w:szCs w:val="22"/>
              </w:rPr>
            </w:pPr>
            <w:r w:rsidRPr="00667B51">
              <w:rPr>
                <w:sz w:val="22"/>
                <w:szCs w:val="22"/>
              </w:rPr>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A9CF7E" w14:textId="4965EEF3" w:rsidR="008F5BCD" w:rsidRPr="00A330C5" w:rsidRDefault="00A330C5" w:rsidP="00856C35">
            <w:pPr>
              <w:pStyle w:val="FieldText"/>
              <w:rPr>
                <w:b w:val="0"/>
                <w:bCs w:val="0"/>
                <w:sz w:val="22"/>
                <w:szCs w:val="22"/>
              </w:rPr>
            </w:pPr>
            <w:r>
              <w:rPr>
                <w:b w:val="0"/>
                <w:bCs w:val="0"/>
                <w:sz w:val="22"/>
                <w:szCs w:val="22"/>
              </w:rPr>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89E2D9" w14:textId="77777777" w:rsidR="008F5BCD" w:rsidRPr="00667B51" w:rsidRDefault="008F5BCD" w:rsidP="00490804">
            <w:pPr>
              <w:pStyle w:val="Heading4"/>
              <w:outlineLvl w:val="3"/>
              <w:rPr>
                <w:sz w:val="22"/>
                <w:szCs w:val="22"/>
              </w:rPr>
            </w:pPr>
            <w:r w:rsidRPr="00667B51">
              <w:rPr>
                <w:sz w:val="22"/>
                <w:szCs w:val="22"/>
              </w:rPr>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D08303" w14:textId="65C0D3CE" w:rsidR="008F5BCD" w:rsidRPr="00A330C5" w:rsidRDefault="00A330C5" w:rsidP="00856C35">
            <w:pPr>
              <w:pStyle w:val="FieldText"/>
              <w:rPr>
                <w:b w:val="0"/>
                <w:bCs w:val="0"/>
                <w:sz w:val="22"/>
                <w:szCs w:val="22"/>
              </w:rPr>
            </w:pPr>
            <w:r>
              <w:rPr>
                <w:b w:val="0"/>
                <w:bCs w:val="0"/>
                <w:sz w:val="22"/>
                <w:szCs w:val="22"/>
              </w:rPr>
              <w:t>$</w:t>
            </w:r>
          </w:p>
        </w:tc>
      </w:tr>
    </w:tbl>
    <w:p w14:paraId="68E35CD4" w14:textId="77777777" w:rsidR="00C92A3C" w:rsidRPr="00667B51" w:rsidRDefault="00C92A3C">
      <w:pPr>
        <w:rPr>
          <w:sz w:val="20"/>
          <w:szCs w:val="20"/>
        </w:rPr>
      </w:pPr>
    </w:p>
    <w:tbl>
      <w:tblPr>
        <w:tblStyle w:val="PlainTable3"/>
        <w:tblW w:w="5000" w:type="pct"/>
        <w:tblLayout w:type="fixed"/>
        <w:tblLook w:val="0620" w:firstRow="1" w:lastRow="0" w:firstColumn="0" w:lastColumn="0" w:noHBand="1" w:noVBand="1"/>
      </w:tblPr>
      <w:tblGrid>
        <w:gridCol w:w="1491"/>
        <w:gridCol w:w="8589"/>
      </w:tblGrid>
      <w:tr w:rsidR="000D2539" w:rsidRPr="00667B51" w14:paraId="5F020D6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56D32F0" w14:textId="77777777" w:rsidR="000D2539" w:rsidRPr="00A330C5" w:rsidRDefault="000D2539" w:rsidP="00490804">
            <w:pPr>
              <w:rPr>
                <w:sz w:val="20"/>
                <w:szCs w:val="20"/>
              </w:rPr>
            </w:pPr>
            <w:r w:rsidRPr="00A330C5">
              <w:rPr>
                <w:sz w:val="20"/>
                <w:szCs w:val="20"/>
              </w:rPr>
              <w:t>Responsibilities:</w:t>
            </w:r>
          </w:p>
        </w:tc>
        <w:tc>
          <w:tcPr>
            <w:tcW w:w="8589" w:type="dxa"/>
            <w:tcBorders>
              <w:bottom w:val="single" w:sz="4" w:space="0" w:color="auto"/>
            </w:tcBorders>
          </w:tcPr>
          <w:p w14:paraId="7948200A" w14:textId="77777777" w:rsidR="000D2539" w:rsidRPr="00667B51" w:rsidRDefault="000D2539" w:rsidP="0014663E">
            <w:pPr>
              <w:pStyle w:val="FieldText"/>
              <w:rPr>
                <w:sz w:val="20"/>
                <w:szCs w:val="20"/>
              </w:rPr>
            </w:pPr>
          </w:p>
        </w:tc>
      </w:tr>
    </w:tbl>
    <w:p w14:paraId="6CC9064D" w14:textId="77777777" w:rsidR="00C92A3C" w:rsidRPr="00667B51" w:rsidRDefault="00C92A3C">
      <w:pPr>
        <w:rPr>
          <w:sz w:val="22"/>
          <w:szCs w:val="22"/>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67B51" w14:paraId="5D0F0C0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03A8A9" w14:textId="77777777" w:rsidR="000D2539" w:rsidRPr="00667B51" w:rsidRDefault="000D2539" w:rsidP="00490804">
            <w:pPr>
              <w:rPr>
                <w:sz w:val="22"/>
                <w:szCs w:val="22"/>
              </w:rPr>
            </w:pPr>
            <w:r w:rsidRPr="00667B51">
              <w:rPr>
                <w:sz w:val="22"/>
                <w:szCs w:val="22"/>
              </w:rPr>
              <w:t>From:</w:t>
            </w:r>
          </w:p>
        </w:tc>
        <w:tc>
          <w:tcPr>
            <w:tcW w:w="1440" w:type="dxa"/>
            <w:tcBorders>
              <w:bottom w:val="single" w:sz="4" w:space="0" w:color="auto"/>
            </w:tcBorders>
          </w:tcPr>
          <w:p w14:paraId="626A62CA" w14:textId="77777777" w:rsidR="000D2539" w:rsidRPr="00667B51" w:rsidRDefault="000D2539" w:rsidP="0014663E">
            <w:pPr>
              <w:pStyle w:val="FieldText"/>
              <w:rPr>
                <w:sz w:val="22"/>
                <w:szCs w:val="22"/>
              </w:rPr>
            </w:pPr>
          </w:p>
        </w:tc>
        <w:tc>
          <w:tcPr>
            <w:tcW w:w="450" w:type="dxa"/>
          </w:tcPr>
          <w:p w14:paraId="265CC1EA" w14:textId="77777777" w:rsidR="000D2539" w:rsidRPr="00667B51" w:rsidRDefault="000D2539" w:rsidP="00490804">
            <w:pPr>
              <w:pStyle w:val="Heading4"/>
              <w:outlineLvl w:val="3"/>
              <w:rPr>
                <w:sz w:val="22"/>
                <w:szCs w:val="22"/>
              </w:rPr>
            </w:pPr>
            <w:r w:rsidRPr="00667B51">
              <w:rPr>
                <w:sz w:val="22"/>
                <w:szCs w:val="22"/>
              </w:rPr>
              <w:t>To:</w:t>
            </w:r>
          </w:p>
        </w:tc>
        <w:tc>
          <w:tcPr>
            <w:tcW w:w="1800" w:type="dxa"/>
            <w:tcBorders>
              <w:bottom w:val="single" w:sz="4" w:space="0" w:color="auto"/>
            </w:tcBorders>
          </w:tcPr>
          <w:p w14:paraId="4F880260" w14:textId="77777777" w:rsidR="000D2539" w:rsidRPr="00667B51" w:rsidRDefault="000D2539" w:rsidP="0014663E">
            <w:pPr>
              <w:pStyle w:val="FieldText"/>
              <w:rPr>
                <w:sz w:val="22"/>
                <w:szCs w:val="22"/>
              </w:rPr>
            </w:pPr>
          </w:p>
        </w:tc>
        <w:tc>
          <w:tcPr>
            <w:tcW w:w="2070" w:type="dxa"/>
          </w:tcPr>
          <w:p w14:paraId="2FD00AF2" w14:textId="77777777" w:rsidR="000D2539" w:rsidRPr="00667B51" w:rsidRDefault="007E56C4" w:rsidP="00490804">
            <w:pPr>
              <w:pStyle w:val="Heading4"/>
              <w:outlineLvl w:val="3"/>
              <w:rPr>
                <w:sz w:val="22"/>
                <w:szCs w:val="22"/>
              </w:rPr>
            </w:pPr>
            <w:r w:rsidRPr="00667B51">
              <w:rPr>
                <w:sz w:val="22"/>
                <w:szCs w:val="22"/>
              </w:rPr>
              <w:t>Reason for L</w:t>
            </w:r>
            <w:r w:rsidR="000D2539" w:rsidRPr="00667B51">
              <w:rPr>
                <w:sz w:val="22"/>
                <w:szCs w:val="22"/>
              </w:rPr>
              <w:t>eaving:</w:t>
            </w:r>
          </w:p>
        </w:tc>
        <w:tc>
          <w:tcPr>
            <w:tcW w:w="3240" w:type="dxa"/>
            <w:tcBorders>
              <w:bottom w:val="single" w:sz="4" w:space="0" w:color="auto"/>
            </w:tcBorders>
          </w:tcPr>
          <w:p w14:paraId="5B40B93C" w14:textId="77777777" w:rsidR="000D2539" w:rsidRPr="00667B51" w:rsidRDefault="000D2539" w:rsidP="0014663E">
            <w:pPr>
              <w:pStyle w:val="FieldText"/>
              <w:rPr>
                <w:sz w:val="22"/>
                <w:szCs w:val="22"/>
              </w:rPr>
            </w:pPr>
          </w:p>
        </w:tc>
      </w:tr>
    </w:tbl>
    <w:p w14:paraId="254D9BEC" w14:textId="77777777" w:rsidR="00BC07E3" w:rsidRPr="00667B51" w:rsidRDefault="00BC07E3">
      <w:pPr>
        <w:rPr>
          <w:sz w:val="22"/>
          <w:szCs w:val="22"/>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67B51" w14:paraId="05EF108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D6380BB" w14:textId="77777777" w:rsidR="000D2539" w:rsidRPr="00667B51" w:rsidRDefault="000D2539" w:rsidP="00490804">
            <w:pPr>
              <w:rPr>
                <w:sz w:val="22"/>
                <w:szCs w:val="22"/>
              </w:rPr>
            </w:pPr>
            <w:r w:rsidRPr="00667B51">
              <w:rPr>
                <w:sz w:val="22"/>
                <w:szCs w:val="22"/>
              </w:rPr>
              <w:t>May we contact your previous supervisor for a reference?</w:t>
            </w:r>
          </w:p>
        </w:tc>
        <w:tc>
          <w:tcPr>
            <w:tcW w:w="900" w:type="dxa"/>
          </w:tcPr>
          <w:p w14:paraId="5D4E5129" w14:textId="77777777" w:rsidR="000D2539" w:rsidRPr="00667B51" w:rsidRDefault="000D2539" w:rsidP="00490804">
            <w:pPr>
              <w:pStyle w:val="Checkbox"/>
              <w:rPr>
                <w:sz w:val="22"/>
                <w:szCs w:val="22"/>
              </w:rPr>
            </w:pPr>
            <w:r w:rsidRPr="00667B51">
              <w:rPr>
                <w:sz w:val="22"/>
                <w:szCs w:val="22"/>
              </w:rPr>
              <w:t>YES</w:t>
            </w:r>
          </w:p>
          <w:p w14:paraId="208C79D3" w14:textId="77777777" w:rsidR="000D2539" w:rsidRPr="00667B51" w:rsidRDefault="00724FA4" w:rsidP="0014663E">
            <w:pPr>
              <w:pStyle w:val="Checkbox"/>
              <w:rPr>
                <w:sz w:val="22"/>
                <w:szCs w:val="22"/>
              </w:rPr>
            </w:pPr>
            <w:r w:rsidRPr="00667B51">
              <w:rPr>
                <w:sz w:val="22"/>
                <w:szCs w:val="22"/>
              </w:rPr>
              <w:fldChar w:fldCharType="begin">
                <w:ffData>
                  <w:name w:val="Check3"/>
                  <w:enabled/>
                  <w:calcOnExit w:val="0"/>
                  <w:checkBox>
                    <w:sizeAuto/>
                    <w:default w:val="0"/>
                  </w:checkBox>
                </w:ffData>
              </w:fldChar>
            </w:r>
            <w:r w:rsidR="000D2539"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900" w:type="dxa"/>
          </w:tcPr>
          <w:p w14:paraId="482A44A8" w14:textId="77777777" w:rsidR="000D2539" w:rsidRPr="00667B51" w:rsidRDefault="000D2539" w:rsidP="00490804">
            <w:pPr>
              <w:pStyle w:val="Checkbox"/>
              <w:rPr>
                <w:sz w:val="22"/>
                <w:szCs w:val="22"/>
              </w:rPr>
            </w:pPr>
            <w:r w:rsidRPr="00667B51">
              <w:rPr>
                <w:sz w:val="22"/>
                <w:szCs w:val="22"/>
              </w:rPr>
              <w:t>NO</w:t>
            </w:r>
          </w:p>
          <w:p w14:paraId="1898B2EE" w14:textId="77777777" w:rsidR="000D2539" w:rsidRPr="00667B51" w:rsidRDefault="00724FA4" w:rsidP="0014663E">
            <w:pPr>
              <w:pStyle w:val="Checkbox"/>
              <w:rPr>
                <w:sz w:val="22"/>
                <w:szCs w:val="22"/>
              </w:rPr>
            </w:pPr>
            <w:r w:rsidRPr="00667B51">
              <w:rPr>
                <w:sz w:val="22"/>
                <w:szCs w:val="22"/>
              </w:rPr>
              <w:fldChar w:fldCharType="begin">
                <w:ffData>
                  <w:name w:val="Check4"/>
                  <w:enabled/>
                  <w:calcOnExit w:val="0"/>
                  <w:checkBox>
                    <w:sizeAuto/>
                    <w:default w:val="0"/>
                  </w:checkBox>
                </w:ffData>
              </w:fldChar>
            </w:r>
            <w:r w:rsidR="000D2539"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3240" w:type="dxa"/>
          </w:tcPr>
          <w:p w14:paraId="35151C65" w14:textId="77777777" w:rsidR="000D2539" w:rsidRPr="00667B51" w:rsidRDefault="000D2539" w:rsidP="005557F6">
            <w:pPr>
              <w:rPr>
                <w:sz w:val="22"/>
                <w:szCs w:val="22"/>
              </w:rPr>
            </w:pPr>
          </w:p>
        </w:tc>
      </w:tr>
      <w:tr w:rsidR="00176E67" w:rsidRPr="00613129" w14:paraId="1224B8EE" w14:textId="77777777" w:rsidTr="00BD103E">
        <w:tc>
          <w:tcPr>
            <w:tcW w:w="5040" w:type="dxa"/>
            <w:tcBorders>
              <w:bottom w:val="single" w:sz="4" w:space="0" w:color="auto"/>
            </w:tcBorders>
          </w:tcPr>
          <w:p w14:paraId="13FBFEDB" w14:textId="77777777" w:rsidR="00176E67" w:rsidRDefault="00176E67" w:rsidP="00490804"/>
          <w:p w14:paraId="7B5F56CC" w14:textId="77777777" w:rsidR="005F0F9B" w:rsidRDefault="005F0F9B" w:rsidP="00490804"/>
          <w:p w14:paraId="3F5AE476" w14:textId="456CD620" w:rsidR="005F0F9B" w:rsidRPr="005114CE" w:rsidRDefault="005F0F9B" w:rsidP="00490804"/>
        </w:tc>
        <w:tc>
          <w:tcPr>
            <w:tcW w:w="900" w:type="dxa"/>
            <w:tcBorders>
              <w:bottom w:val="single" w:sz="4" w:space="0" w:color="auto"/>
            </w:tcBorders>
          </w:tcPr>
          <w:p w14:paraId="1CFB6AA5" w14:textId="77777777" w:rsidR="00176E67" w:rsidRDefault="00176E67" w:rsidP="00490804">
            <w:pPr>
              <w:pStyle w:val="Checkbox"/>
            </w:pPr>
          </w:p>
        </w:tc>
        <w:tc>
          <w:tcPr>
            <w:tcW w:w="900" w:type="dxa"/>
            <w:tcBorders>
              <w:bottom w:val="single" w:sz="4" w:space="0" w:color="auto"/>
            </w:tcBorders>
          </w:tcPr>
          <w:p w14:paraId="7437055E" w14:textId="77777777" w:rsidR="00176E67" w:rsidRDefault="00176E67" w:rsidP="00490804">
            <w:pPr>
              <w:pStyle w:val="Checkbox"/>
            </w:pPr>
          </w:p>
        </w:tc>
        <w:tc>
          <w:tcPr>
            <w:tcW w:w="3240" w:type="dxa"/>
            <w:tcBorders>
              <w:bottom w:val="single" w:sz="4" w:space="0" w:color="auto"/>
            </w:tcBorders>
          </w:tcPr>
          <w:p w14:paraId="7DD5E7A6" w14:textId="77777777" w:rsidR="00176E67" w:rsidRPr="005114CE" w:rsidRDefault="00176E67" w:rsidP="005557F6">
            <w:pPr>
              <w:rPr>
                <w:szCs w:val="19"/>
              </w:rPr>
            </w:pPr>
          </w:p>
        </w:tc>
      </w:tr>
      <w:tr w:rsidR="00BC07E3" w:rsidRPr="00613129" w14:paraId="66CBDAED" w14:textId="77777777" w:rsidTr="00BD103E">
        <w:tc>
          <w:tcPr>
            <w:tcW w:w="5040" w:type="dxa"/>
            <w:tcBorders>
              <w:top w:val="single" w:sz="4" w:space="0" w:color="auto"/>
              <w:bottom w:val="single" w:sz="4" w:space="0" w:color="auto"/>
            </w:tcBorders>
            <w:shd w:val="clear" w:color="auto" w:fill="F2F2F2" w:themeFill="background1" w:themeFillShade="F2"/>
          </w:tcPr>
          <w:p w14:paraId="25D72C0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AC19AEE"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00617CBF"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6FB6E86" w14:textId="77777777" w:rsidR="00BC07E3" w:rsidRPr="005114CE" w:rsidRDefault="00BC07E3" w:rsidP="005557F6">
            <w:pPr>
              <w:rPr>
                <w:szCs w:val="19"/>
              </w:rPr>
            </w:pPr>
          </w:p>
        </w:tc>
      </w:tr>
    </w:tbl>
    <w:p w14:paraId="359AB2EE"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67B51" w14:paraId="56D3838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ACF1F78" w14:textId="77777777" w:rsidR="00BC07E3" w:rsidRPr="00667B51" w:rsidRDefault="00BC07E3" w:rsidP="00BC07E3">
            <w:pPr>
              <w:rPr>
                <w:sz w:val="22"/>
                <w:szCs w:val="22"/>
              </w:rPr>
            </w:pPr>
            <w:r w:rsidRPr="00667B51">
              <w:rPr>
                <w:sz w:val="22"/>
                <w:szCs w:val="22"/>
              </w:rPr>
              <w:t>Company:</w:t>
            </w:r>
          </w:p>
        </w:tc>
        <w:tc>
          <w:tcPr>
            <w:tcW w:w="5768" w:type="dxa"/>
            <w:tcBorders>
              <w:bottom w:val="single" w:sz="4" w:space="0" w:color="auto"/>
            </w:tcBorders>
          </w:tcPr>
          <w:p w14:paraId="46F6EB40" w14:textId="77777777" w:rsidR="00BC07E3" w:rsidRPr="00667B51" w:rsidRDefault="00BC07E3" w:rsidP="00BC07E3">
            <w:pPr>
              <w:pStyle w:val="FieldText"/>
              <w:rPr>
                <w:sz w:val="22"/>
                <w:szCs w:val="22"/>
              </w:rPr>
            </w:pPr>
          </w:p>
        </w:tc>
        <w:tc>
          <w:tcPr>
            <w:tcW w:w="1170" w:type="dxa"/>
          </w:tcPr>
          <w:p w14:paraId="09ABD9FC" w14:textId="77777777" w:rsidR="00BC07E3" w:rsidRPr="00667B51" w:rsidRDefault="00BC07E3" w:rsidP="00BC07E3">
            <w:pPr>
              <w:pStyle w:val="Heading4"/>
              <w:outlineLvl w:val="3"/>
              <w:rPr>
                <w:sz w:val="22"/>
                <w:szCs w:val="22"/>
              </w:rPr>
            </w:pPr>
            <w:r w:rsidRPr="00667B51">
              <w:rPr>
                <w:sz w:val="22"/>
                <w:szCs w:val="22"/>
              </w:rPr>
              <w:t>Phone:</w:t>
            </w:r>
          </w:p>
        </w:tc>
        <w:tc>
          <w:tcPr>
            <w:tcW w:w="2070" w:type="dxa"/>
            <w:tcBorders>
              <w:bottom w:val="single" w:sz="4" w:space="0" w:color="auto"/>
            </w:tcBorders>
          </w:tcPr>
          <w:p w14:paraId="20D642F5" w14:textId="77777777" w:rsidR="00BC07E3" w:rsidRPr="00667B51" w:rsidRDefault="00BC07E3" w:rsidP="00BC07E3">
            <w:pPr>
              <w:pStyle w:val="FieldText"/>
              <w:rPr>
                <w:sz w:val="22"/>
                <w:szCs w:val="22"/>
              </w:rPr>
            </w:pPr>
          </w:p>
        </w:tc>
      </w:tr>
      <w:tr w:rsidR="00BC07E3" w:rsidRPr="00667B51" w14:paraId="18D48225" w14:textId="77777777" w:rsidTr="00BD103E">
        <w:trPr>
          <w:trHeight w:val="360"/>
        </w:trPr>
        <w:tc>
          <w:tcPr>
            <w:tcW w:w="1072" w:type="dxa"/>
          </w:tcPr>
          <w:p w14:paraId="0B689ED1" w14:textId="77777777" w:rsidR="00BC07E3" w:rsidRPr="00667B51" w:rsidRDefault="00BC07E3" w:rsidP="00BC07E3">
            <w:pPr>
              <w:rPr>
                <w:sz w:val="22"/>
                <w:szCs w:val="22"/>
              </w:rPr>
            </w:pPr>
            <w:r w:rsidRPr="00667B51">
              <w:rPr>
                <w:sz w:val="22"/>
                <w:szCs w:val="22"/>
              </w:rPr>
              <w:t>Address:</w:t>
            </w:r>
          </w:p>
        </w:tc>
        <w:tc>
          <w:tcPr>
            <w:tcW w:w="5768" w:type="dxa"/>
            <w:tcBorders>
              <w:top w:val="single" w:sz="4" w:space="0" w:color="auto"/>
              <w:bottom w:val="single" w:sz="4" w:space="0" w:color="auto"/>
            </w:tcBorders>
          </w:tcPr>
          <w:p w14:paraId="47A17F2F" w14:textId="77777777" w:rsidR="00BC07E3" w:rsidRPr="00667B51" w:rsidRDefault="00BC07E3" w:rsidP="00BC07E3">
            <w:pPr>
              <w:pStyle w:val="FieldText"/>
              <w:rPr>
                <w:sz w:val="22"/>
                <w:szCs w:val="22"/>
              </w:rPr>
            </w:pPr>
          </w:p>
        </w:tc>
        <w:tc>
          <w:tcPr>
            <w:tcW w:w="1170" w:type="dxa"/>
          </w:tcPr>
          <w:p w14:paraId="1998FDF3" w14:textId="77777777" w:rsidR="00BC07E3" w:rsidRPr="00667B51" w:rsidRDefault="00BC07E3" w:rsidP="00BC07E3">
            <w:pPr>
              <w:pStyle w:val="Heading4"/>
              <w:outlineLvl w:val="3"/>
              <w:rPr>
                <w:sz w:val="22"/>
                <w:szCs w:val="22"/>
              </w:rPr>
            </w:pPr>
            <w:r w:rsidRPr="00667B51">
              <w:rPr>
                <w:sz w:val="22"/>
                <w:szCs w:val="22"/>
              </w:rPr>
              <w:t>Supervisor:</w:t>
            </w:r>
          </w:p>
        </w:tc>
        <w:tc>
          <w:tcPr>
            <w:tcW w:w="2070" w:type="dxa"/>
            <w:tcBorders>
              <w:top w:val="single" w:sz="4" w:space="0" w:color="auto"/>
              <w:bottom w:val="single" w:sz="4" w:space="0" w:color="auto"/>
            </w:tcBorders>
          </w:tcPr>
          <w:p w14:paraId="1D531EE2" w14:textId="77777777" w:rsidR="00BC07E3" w:rsidRPr="00667B51" w:rsidRDefault="00BC07E3" w:rsidP="00BC07E3">
            <w:pPr>
              <w:pStyle w:val="FieldText"/>
              <w:rPr>
                <w:sz w:val="22"/>
                <w:szCs w:val="22"/>
              </w:rPr>
            </w:pPr>
          </w:p>
        </w:tc>
      </w:tr>
    </w:tbl>
    <w:p w14:paraId="2B918834" w14:textId="77777777" w:rsidR="00BC07E3" w:rsidRPr="00667B51" w:rsidRDefault="00BC07E3" w:rsidP="00BC07E3">
      <w:pPr>
        <w:rPr>
          <w:sz w:val="22"/>
          <w:szCs w:val="22"/>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67B51" w14:paraId="3A2D69F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92306AA" w14:textId="77777777" w:rsidR="00BC07E3" w:rsidRPr="00667B51" w:rsidRDefault="00BC07E3" w:rsidP="00BC07E3">
            <w:pPr>
              <w:rPr>
                <w:sz w:val="22"/>
                <w:szCs w:val="22"/>
              </w:rPr>
            </w:pPr>
            <w:r w:rsidRPr="00667B51">
              <w:rPr>
                <w:sz w:val="22"/>
                <w:szCs w:val="22"/>
              </w:rPr>
              <w:t>Job Title:</w:t>
            </w:r>
          </w:p>
        </w:tc>
        <w:tc>
          <w:tcPr>
            <w:tcW w:w="2888" w:type="dxa"/>
            <w:tcBorders>
              <w:bottom w:val="single" w:sz="4" w:space="0" w:color="auto"/>
            </w:tcBorders>
          </w:tcPr>
          <w:p w14:paraId="1FC35E15" w14:textId="77777777" w:rsidR="00BC07E3" w:rsidRPr="00667B51" w:rsidRDefault="00BC07E3" w:rsidP="00BC07E3">
            <w:pPr>
              <w:pStyle w:val="FieldText"/>
              <w:rPr>
                <w:sz w:val="22"/>
                <w:szCs w:val="22"/>
              </w:rPr>
            </w:pPr>
          </w:p>
        </w:tc>
        <w:tc>
          <w:tcPr>
            <w:tcW w:w="1530" w:type="dxa"/>
          </w:tcPr>
          <w:p w14:paraId="24FD198E" w14:textId="77777777" w:rsidR="00BC07E3" w:rsidRPr="00667B51" w:rsidRDefault="00BC07E3" w:rsidP="00BC07E3">
            <w:pPr>
              <w:pStyle w:val="Heading4"/>
              <w:outlineLvl w:val="3"/>
              <w:rPr>
                <w:sz w:val="22"/>
                <w:szCs w:val="22"/>
              </w:rPr>
            </w:pPr>
            <w:r w:rsidRPr="00667B51">
              <w:rPr>
                <w:sz w:val="22"/>
                <w:szCs w:val="22"/>
              </w:rPr>
              <w:t>Starting Salary:</w:t>
            </w:r>
          </w:p>
        </w:tc>
        <w:tc>
          <w:tcPr>
            <w:tcW w:w="1350" w:type="dxa"/>
            <w:tcBorders>
              <w:bottom w:val="single" w:sz="4" w:space="0" w:color="auto"/>
            </w:tcBorders>
          </w:tcPr>
          <w:p w14:paraId="1CCA32D5" w14:textId="03F87062" w:rsidR="00BC07E3" w:rsidRPr="00A330C5" w:rsidRDefault="00A330C5" w:rsidP="00BC07E3">
            <w:pPr>
              <w:pStyle w:val="FieldText"/>
              <w:rPr>
                <w:b w:val="0"/>
                <w:bCs w:val="0"/>
                <w:sz w:val="22"/>
                <w:szCs w:val="22"/>
              </w:rPr>
            </w:pPr>
            <w:r>
              <w:rPr>
                <w:b w:val="0"/>
                <w:bCs w:val="0"/>
                <w:sz w:val="22"/>
                <w:szCs w:val="22"/>
              </w:rPr>
              <w:t>$</w:t>
            </w:r>
          </w:p>
        </w:tc>
        <w:tc>
          <w:tcPr>
            <w:tcW w:w="1620" w:type="dxa"/>
          </w:tcPr>
          <w:p w14:paraId="140CCB7B" w14:textId="77777777" w:rsidR="00BC07E3" w:rsidRPr="00667B51" w:rsidRDefault="00BC07E3" w:rsidP="00BC07E3">
            <w:pPr>
              <w:pStyle w:val="Heading4"/>
              <w:outlineLvl w:val="3"/>
              <w:rPr>
                <w:sz w:val="22"/>
                <w:szCs w:val="22"/>
              </w:rPr>
            </w:pPr>
            <w:r w:rsidRPr="00667B51">
              <w:rPr>
                <w:sz w:val="22"/>
                <w:szCs w:val="22"/>
              </w:rPr>
              <w:t>Ending Salary:</w:t>
            </w:r>
          </w:p>
        </w:tc>
        <w:tc>
          <w:tcPr>
            <w:tcW w:w="1620" w:type="dxa"/>
            <w:tcBorders>
              <w:bottom w:val="single" w:sz="4" w:space="0" w:color="auto"/>
            </w:tcBorders>
          </w:tcPr>
          <w:p w14:paraId="49E6E6B4" w14:textId="1B6F4F38" w:rsidR="00BC07E3" w:rsidRPr="00A330C5" w:rsidRDefault="00A330C5" w:rsidP="00BC07E3">
            <w:pPr>
              <w:pStyle w:val="FieldText"/>
              <w:rPr>
                <w:b w:val="0"/>
                <w:bCs w:val="0"/>
                <w:sz w:val="22"/>
                <w:szCs w:val="22"/>
              </w:rPr>
            </w:pPr>
            <w:r>
              <w:rPr>
                <w:b w:val="0"/>
                <w:bCs w:val="0"/>
                <w:sz w:val="22"/>
                <w:szCs w:val="22"/>
              </w:rPr>
              <w:t>$</w:t>
            </w:r>
          </w:p>
        </w:tc>
      </w:tr>
    </w:tbl>
    <w:p w14:paraId="7B4836F9" w14:textId="77777777" w:rsidR="00BC07E3" w:rsidRPr="00667B51" w:rsidRDefault="00BC07E3" w:rsidP="00BC07E3">
      <w:pPr>
        <w:rPr>
          <w:sz w:val="22"/>
          <w:szCs w:val="22"/>
        </w:rPr>
      </w:pPr>
    </w:p>
    <w:tbl>
      <w:tblPr>
        <w:tblStyle w:val="PlainTable3"/>
        <w:tblW w:w="5000" w:type="pct"/>
        <w:tblLayout w:type="fixed"/>
        <w:tblLook w:val="0620" w:firstRow="1" w:lastRow="0" w:firstColumn="0" w:lastColumn="0" w:noHBand="1" w:noVBand="1"/>
      </w:tblPr>
      <w:tblGrid>
        <w:gridCol w:w="1491"/>
        <w:gridCol w:w="8589"/>
      </w:tblGrid>
      <w:tr w:rsidR="00BC07E3" w:rsidRPr="005F0F9B" w14:paraId="35E79AC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C71D868" w14:textId="77777777" w:rsidR="00BC07E3" w:rsidRPr="005F0F9B" w:rsidRDefault="00BC07E3" w:rsidP="00BC07E3">
            <w:pPr>
              <w:rPr>
                <w:sz w:val="20"/>
                <w:szCs w:val="20"/>
              </w:rPr>
            </w:pPr>
            <w:r w:rsidRPr="005F0F9B">
              <w:rPr>
                <w:sz w:val="20"/>
                <w:szCs w:val="20"/>
              </w:rPr>
              <w:t>Responsibilities:</w:t>
            </w:r>
          </w:p>
        </w:tc>
        <w:tc>
          <w:tcPr>
            <w:tcW w:w="8589" w:type="dxa"/>
            <w:tcBorders>
              <w:bottom w:val="single" w:sz="4" w:space="0" w:color="auto"/>
            </w:tcBorders>
          </w:tcPr>
          <w:p w14:paraId="5687E1A0" w14:textId="77777777" w:rsidR="00BC07E3" w:rsidRPr="005F0F9B" w:rsidRDefault="00BC07E3" w:rsidP="00BC07E3">
            <w:pPr>
              <w:pStyle w:val="FieldText"/>
              <w:rPr>
                <w:sz w:val="20"/>
                <w:szCs w:val="20"/>
              </w:rPr>
            </w:pPr>
          </w:p>
        </w:tc>
      </w:tr>
    </w:tbl>
    <w:p w14:paraId="1129B477" w14:textId="77777777" w:rsidR="00BC07E3" w:rsidRPr="00667B51" w:rsidRDefault="00BC07E3" w:rsidP="00BC07E3">
      <w:pPr>
        <w:rPr>
          <w:sz w:val="22"/>
          <w:szCs w:val="22"/>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67B51" w14:paraId="6BAC592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7FCE97D" w14:textId="77777777" w:rsidR="00BC07E3" w:rsidRPr="00667B51" w:rsidRDefault="00BC07E3" w:rsidP="00BC07E3">
            <w:pPr>
              <w:rPr>
                <w:sz w:val="22"/>
                <w:szCs w:val="22"/>
              </w:rPr>
            </w:pPr>
            <w:r w:rsidRPr="00667B51">
              <w:rPr>
                <w:sz w:val="22"/>
                <w:szCs w:val="22"/>
              </w:rPr>
              <w:t>From:</w:t>
            </w:r>
          </w:p>
        </w:tc>
        <w:tc>
          <w:tcPr>
            <w:tcW w:w="1440" w:type="dxa"/>
            <w:tcBorders>
              <w:bottom w:val="single" w:sz="4" w:space="0" w:color="auto"/>
            </w:tcBorders>
          </w:tcPr>
          <w:p w14:paraId="0C9612FD" w14:textId="77777777" w:rsidR="00BC07E3" w:rsidRPr="00667B51" w:rsidRDefault="00BC07E3" w:rsidP="00BC07E3">
            <w:pPr>
              <w:pStyle w:val="FieldText"/>
              <w:rPr>
                <w:sz w:val="22"/>
                <w:szCs w:val="22"/>
              </w:rPr>
            </w:pPr>
          </w:p>
        </w:tc>
        <w:tc>
          <w:tcPr>
            <w:tcW w:w="450" w:type="dxa"/>
          </w:tcPr>
          <w:p w14:paraId="74633EB0" w14:textId="77777777" w:rsidR="00BC07E3" w:rsidRPr="00667B51" w:rsidRDefault="00BC07E3" w:rsidP="00BC07E3">
            <w:pPr>
              <w:pStyle w:val="Heading4"/>
              <w:outlineLvl w:val="3"/>
              <w:rPr>
                <w:sz w:val="22"/>
                <w:szCs w:val="22"/>
              </w:rPr>
            </w:pPr>
            <w:r w:rsidRPr="00667B51">
              <w:rPr>
                <w:sz w:val="22"/>
                <w:szCs w:val="22"/>
              </w:rPr>
              <w:t>To:</w:t>
            </w:r>
          </w:p>
        </w:tc>
        <w:tc>
          <w:tcPr>
            <w:tcW w:w="1800" w:type="dxa"/>
            <w:tcBorders>
              <w:bottom w:val="single" w:sz="4" w:space="0" w:color="auto"/>
            </w:tcBorders>
          </w:tcPr>
          <w:p w14:paraId="1E68CA6B" w14:textId="77777777" w:rsidR="00BC07E3" w:rsidRPr="00667B51" w:rsidRDefault="00BC07E3" w:rsidP="00BC07E3">
            <w:pPr>
              <w:pStyle w:val="FieldText"/>
              <w:rPr>
                <w:sz w:val="22"/>
                <w:szCs w:val="22"/>
              </w:rPr>
            </w:pPr>
          </w:p>
        </w:tc>
        <w:tc>
          <w:tcPr>
            <w:tcW w:w="2070" w:type="dxa"/>
          </w:tcPr>
          <w:p w14:paraId="352A34AD" w14:textId="77777777" w:rsidR="00BC07E3" w:rsidRPr="00667B51" w:rsidRDefault="00BC07E3" w:rsidP="00BC07E3">
            <w:pPr>
              <w:pStyle w:val="Heading4"/>
              <w:outlineLvl w:val="3"/>
              <w:rPr>
                <w:sz w:val="22"/>
                <w:szCs w:val="22"/>
              </w:rPr>
            </w:pPr>
            <w:r w:rsidRPr="00667B51">
              <w:rPr>
                <w:sz w:val="22"/>
                <w:szCs w:val="22"/>
              </w:rPr>
              <w:t>Reason for Leaving:</w:t>
            </w:r>
          </w:p>
        </w:tc>
        <w:tc>
          <w:tcPr>
            <w:tcW w:w="3240" w:type="dxa"/>
            <w:tcBorders>
              <w:bottom w:val="single" w:sz="4" w:space="0" w:color="auto"/>
            </w:tcBorders>
          </w:tcPr>
          <w:p w14:paraId="2F33A777" w14:textId="77777777" w:rsidR="00BC07E3" w:rsidRPr="00667B51" w:rsidRDefault="00BC07E3" w:rsidP="00BC07E3">
            <w:pPr>
              <w:pStyle w:val="FieldText"/>
              <w:rPr>
                <w:sz w:val="22"/>
                <w:szCs w:val="22"/>
              </w:rPr>
            </w:pPr>
          </w:p>
        </w:tc>
      </w:tr>
    </w:tbl>
    <w:p w14:paraId="4DE5B7C3" w14:textId="77777777" w:rsidR="00BC07E3" w:rsidRPr="00667B51" w:rsidRDefault="00BC07E3" w:rsidP="00BC07E3">
      <w:pPr>
        <w:rPr>
          <w:sz w:val="22"/>
          <w:szCs w:val="22"/>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67B51" w14:paraId="5602A7A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0C79879" w14:textId="77777777" w:rsidR="00BC07E3" w:rsidRPr="00667B51" w:rsidRDefault="00BC07E3" w:rsidP="00BC07E3">
            <w:pPr>
              <w:rPr>
                <w:sz w:val="22"/>
                <w:szCs w:val="22"/>
              </w:rPr>
            </w:pPr>
            <w:r w:rsidRPr="00667B51">
              <w:rPr>
                <w:sz w:val="22"/>
                <w:szCs w:val="22"/>
              </w:rPr>
              <w:t>May we contact your previous supervisor for a reference?</w:t>
            </w:r>
          </w:p>
        </w:tc>
        <w:tc>
          <w:tcPr>
            <w:tcW w:w="900" w:type="dxa"/>
          </w:tcPr>
          <w:p w14:paraId="04310B44" w14:textId="77777777" w:rsidR="00BC07E3" w:rsidRPr="00667B51" w:rsidRDefault="00BC07E3" w:rsidP="00BC07E3">
            <w:pPr>
              <w:pStyle w:val="Checkbox"/>
              <w:rPr>
                <w:sz w:val="22"/>
                <w:szCs w:val="22"/>
              </w:rPr>
            </w:pPr>
            <w:r w:rsidRPr="00667B51">
              <w:rPr>
                <w:sz w:val="22"/>
                <w:szCs w:val="22"/>
              </w:rPr>
              <w:t>YES</w:t>
            </w:r>
          </w:p>
          <w:p w14:paraId="6889D0BF" w14:textId="77777777" w:rsidR="00BC07E3" w:rsidRPr="00667B51" w:rsidRDefault="00BC07E3" w:rsidP="00BC07E3">
            <w:pPr>
              <w:pStyle w:val="Checkbox"/>
              <w:rPr>
                <w:sz w:val="22"/>
                <w:szCs w:val="22"/>
              </w:rPr>
            </w:pPr>
            <w:r w:rsidRPr="00667B51">
              <w:rPr>
                <w:sz w:val="22"/>
                <w:szCs w:val="22"/>
              </w:rPr>
              <w:fldChar w:fldCharType="begin">
                <w:ffData>
                  <w:name w:val="Check3"/>
                  <w:enabled/>
                  <w:calcOnExit w:val="0"/>
                  <w:checkBox>
                    <w:sizeAuto/>
                    <w:default w:val="0"/>
                  </w:checkBox>
                </w:ffData>
              </w:fldChar>
            </w:r>
            <w:r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900" w:type="dxa"/>
          </w:tcPr>
          <w:p w14:paraId="0A1A18B3" w14:textId="77777777" w:rsidR="00BC07E3" w:rsidRPr="00667B51" w:rsidRDefault="00BC07E3" w:rsidP="00BC07E3">
            <w:pPr>
              <w:pStyle w:val="Checkbox"/>
              <w:rPr>
                <w:sz w:val="22"/>
                <w:szCs w:val="22"/>
              </w:rPr>
            </w:pPr>
            <w:r w:rsidRPr="00667B51">
              <w:rPr>
                <w:sz w:val="22"/>
                <w:szCs w:val="22"/>
              </w:rPr>
              <w:t>NO</w:t>
            </w:r>
          </w:p>
          <w:p w14:paraId="26322F12" w14:textId="77777777" w:rsidR="00BC07E3" w:rsidRPr="00667B51" w:rsidRDefault="00BC07E3" w:rsidP="00BC07E3">
            <w:pPr>
              <w:pStyle w:val="Checkbox"/>
              <w:rPr>
                <w:sz w:val="22"/>
                <w:szCs w:val="22"/>
              </w:rPr>
            </w:pPr>
            <w:r w:rsidRPr="00667B51">
              <w:rPr>
                <w:sz w:val="22"/>
                <w:szCs w:val="22"/>
              </w:rPr>
              <w:fldChar w:fldCharType="begin">
                <w:ffData>
                  <w:name w:val="Check4"/>
                  <w:enabled/>
                  <w:calcOnExit w:val="0"/>
                  <w:checkBox>
                    <w:sizeAuto/>
                    <w:default w:val="0"/>
                  </w:checkBox>
                </w:ffData>
              </w:fldChar>
            </w:r>
            <w:r w:rsidRPr="00667B51">
              <w:rPr>
                <w:sz w:val="22"/>
                <w:szCs w:val="22"/>
              </w:rPr>
              <w:instrText xml:space="preserve"> FORMCHECKBOX </w:instrText>
            </w:r>
            <w:r w:rsidR="00B0508F">
              <w:rPr>
                <w:sz w:val="22"/>
                <w:szCs w:val="22"/>
              </w:rPr>
            </w:r>
            <w:r w:rsidR="00B0508F">
              <w:rPr>
                <w:sz w:val="22"/>
                <w:szCs w:val="22"/>
              </w:rPr>
              <w:fldChar w:fldCharType="separate"/>
            </w:r>
            <w:r w:rsidRPr="00667B51">
              <w:rPr>
                <w:sz w:val="22"/>
                <w:szCs w:val="22"/>
              </w:rPr>
              <w:fldChar w:fldCharType="end"/>
            </w:r>
          </w:p>
        </w:tc>
        <w:tc>
          <w:tcPr>
            <w:tcW w:w="3240" w:type="dxa"/>
          </w:tcPr>
          <w:p w14:paraId="6E44872C" w14:textId="77777777" w:rsidR="00BC07E3" w:rsidRPr="00667B51" w:rsidRDefault="00BC07E3" w:rsidP="00BC07E3">
            <w:pPr>
              <w:rPr>
                <w:sz w:val="22"/>
                <w:szCs w:val="22"/>
              </w:rPr>
            </w:pPr>
          </w:p>
        </w:tc>
      </w:tr>
      <w:tr w:rsidR="00176E67" w:rsidRPr="00613129" w14:paraId="06DCCE34" w14:textId="77777777" w:rsidTr="00BD103E">
        <w:tc>
          <w:tcPr>
            <w:tcW w:w="5040" w:type="dxa"/>
            <w:tcBorders>
              <w:bottom w:val="single" w:sz="4" w:space="0" w:color="auto"/>
            </w:tcBorders>
          </w:tcPr>
          <w:p w14:paraId="3EE7B26D" w14:textId="77777777" w:rsidR="00176E67" w:rsidRPr="005114CE" w:rsidRDefault="00176E67" w:rsidP="00BC07E3"/>
        </w:tc>
        <w:tc>
          <w:tcPr>
            <w:tcW w:w="900" w:type="dxa"/>
            <w:tcBorders>
              <w:bottom w:val="single" w:sz="4" w:space="0" w:color="auto"/>
            </w:tcBorders>
          </w:tcPr>
          <w:p w14:paraId="59B4CEDF" w14:textId="77777777" w:rsidR="00176E67" w:rsidRDefault="00176E67" w:rsidP="00BC07E3">
            <w:pPr>
              <w:pStyle w:val="Checkbox"/>
            </w:pPr>
          </w:p>
        </w:tc>
        <w:tc>
          <w:tcPr>
            <w:tcW w:w="900" w:type="dxa"/>
            <w:tcBorders>
              <w:bottom w:val="single" w:sz="4" w:space="0" w:color="auto"/>
            </w:tcBorders>
          </w:tcPr>
          <w:p w14:paraId="08712199" w14:textId="77777777" w:rsidR="00176E67" w:rsidRDefault="00176E67" w:rsidP="00BC07E3">
            <w:pPr>
              <w:pStyle w:val="Checkbox"/>
            </w:pPr>
          </w:p>
        </w:tc>
        <w:tc>
          <w:tcPr>
            <w:tcW w:w="3240" w:type="dxa"/>
            <w:tcBorders>
              <w:bottom w:val="single" w:sz="4" w:space="0" w:color="auto"/>
            </w:tcBorders>
          </w:tcPr>
          <w:p w14:paraId="7722A33A" w14:textId="77777777" w:rsidR="00176E67" w:rsidRPr="005114CE" w:rsidRDefault="00176E67" w:rsidP="00BC07E3">
            <w:pPr>
              <w:rPr>
                <w:szCs w:val="19"/>
              </w:rPr>
            </w:pPr>
          </w:p>
        </w:tc>
      </w:tr>
      <w:tr w:rsidR="00176E67" w:rsidRPr="00613129" w14:paraId="33A449BD" w14:textId="77777777" w:rsidTr="00BD103E">
        <w:tc>
          <w:tcPr>
            <w:tcW w:w="5040" w:type="dxa"/>
            <w:tcBorders>
              <w:top w:val="single" w:sz="4" w:space="0" w:color="auto"/>
              <w:bottom w:val="single" w:sz="4" w:space="0" w:color="auto"/>
            </w:tcBorders>
            <w:shd w:val="clear" w:color="auto" w:fill="F2F2F2" w:themeFill="background1" w:themeFillShade="F2"/>
          </w:tcPr>
          <w:p w14:paraId="5FDF442E"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34787C2"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3A2FD84C"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5889A5A3" w14:textId="77777777" w:rsidR="00176E67" w:rsidRPr="005114CE" w:rsidRDefault="00176E67" w:rsidP="00BC07E3">
            <w:pPr>
              <w:rPr>
                <w:szCs w:val="19"/>
              </w:rPr>
            </w:pPr>
          </w:p>
        </w:tc>
      </w:tr>
    </w:tbl>
    <w:p w14:paraId="40ADA43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2CF061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0828410" w14:textId="77777777" w:rsidR="00BC07E3" w:rsidRPr="005114CE" w:rsidRDefault="00BC07E3" w:rsidP="00BC07E3">
            <w:r w:rsidRPr="005114CE">
              <w:t>Company:</w:t>
            </w:r>
          </w:p>
        </w:tc>
        <w:tc>
          <w:tcPr>
            <w:tcW w:w="5768" w:type="dxa"/>
            <w:tcBorders>
              <w:bottom w:val="single" w:sz="4" w:space="0" w:color="auto"/>
            </w:tcBorders>
          </w:tcPr>
          <w:p w14:paraId="0A1133BB" w14:textId="77777777" w:rsidR="00BC07E3" w:rsidRPr="009C220D" w:rsidRDefault="00BC07E3" w:rsidP="00BC07E3">
            <w:pPr>
              <w:pStyle w:val="FieldText"/>
            </w:pPr>
          </w:p>
        </w:tc>
        <w:tc>
          <w:tcPr>
            <w:tcW w:w="1170" w:type="dxa"/>
          </w:tcPr>
          <w:p w14:paraId="50FA3F36"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B57CFE3" w14:textId="77777777" w:rsidR="00BC07E3" w:rsidRPr="009C220D" w:rsidRDefault="00BC07E3" w:rsidP="00BC07E3">
            <w:pPr>
              <w:pStyle w:val="FieldText"/>
            </w:pPr>
          </w:p>
        </w:tc>
      </w:tr>
      <w:tr w:rsidR="00BC07E3" w:rsidRPr="00613129" w14:paraId="0CDD0E41" w14:textId="77777777" w:rsidTr="00BD103E">
        <w:trPr>
          <w:trHeight w:val="360"/>
        </w:trPr>
        <w:tc>
          <w:tcPr>
            <w:tcW w:w="1072" w:type="dxa"/>
          </w:tcPr>
          <w:p w14:paraId="3B28826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C1FAD85" w14:textId="77777777" w:rsidR="00BC07E3" w:rsidRPr="009C220D" w:rsidRDefault="00BC07E3" w:rsidP="00BC07E3">
            <w:pPr>
              <w:pStyle w:val="FieldText"/>
            </w:pPr>
          </w:p>
        </w:tc>
        <w:tc>
          <w:tcPr>
            <w:tcW w:w="1170" w:type="dxa"/>
          </w:tcPr>
          <w:p w14:paraId="065083B6"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9D9A007" w14:textId="77777777" w:rsidR="00BC07E3" w:rsidRPr="009C220D" w:rsidRDefault="00BC07E3" w:rsidP="00BC07E3">
            <w:pPr>
              <w:pStyle w:val="FieldText"/>
            </w:pPr>
          </w:p>
        </w:tc>
      </w:tr>
    </w:tbl>
    <w:p w14:paraId="177881B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4E12E3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5145858" w14:textId="77777777" w:rsidR="00BC07E3" w:rsidRPr="005114CE" w:rsidRDefault="00BC07E3" w:rsidP="00BC07E3">
            <w:r w:rsidRPr="005114CE">
              <w:t>Job Title:</w:t>
            </w:r>
          </w:p>
        </w:tc>
        <w:tc>
          <w:tcPr>
            <w:tcW w:w="2888" w:type="dxa"/>
            <w:tcBorders>
              <w:bottom w:val="single" w:sz="4" w:space="0" w:color="auto"/>
            </w:tcBorders>
          </w:tcPr>
          <w:p w14:paraId="788DD0CD" w14:textId="77777777" w:rsidR="00BC07E3" w:rsidRPr="009C220D" w:rsidRDefault="00BC07E3" w:rsidP="00BC07E3">
            <w:pPr>
              <w:pStyle w:val="FieldText"/>
            </w:pPr>
          </w:p>
        </w:tc>
        <w:tc>
          <w:tcPr>
            <w:tcW w:w="1530" w:type="dxa"/>
          </w:tcPr>
          <w:p w14:paraId="73904873"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13846E9" w14:textId="77777777" w:rsidR="00BC07E3" w:rsidRPr="00A330C5" w:rsidRDefault="00BC07E3" w:rsidP="00BC07E3">
            <w:pPr>
              <w:pStyle w:val="FieldText"/>
              <w:rPr>
                <w:b w:val="0"/>
                <w:bCs w:val="0"/>
              </w:rPr>
            </w:pPr>
            <w:r w:rsidRPr="00A330C5">
              <w:rPr>
                <w:b w:val="0"/>
                <w:bCs w:val="0"/>
              </w:rPr>
              <w:t>$</w:t>
            </w:r>
          </w:p>
        </w:tc>
        <w:tc>
          <w:tcPr>
            <w:tcW w:w="1620" w:type="dxa"/>
          </w:tcPr>
          <w:p w14:paraId="6705181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497ABE3E" w14:textId="3DDA963C" w:rsidR="00BC07E3" w:rsidRPr="00A330C5" w:rsidRDefault="00A330C5" w:rsidP="00BC07E3">
            <w:pPr>
              <w:pStyle w:val="FieldText"/>
              <w:rPr>
                <w:b w:val="0"/>
                <w:bCs w:val="0"/>
              </w:rPr>
            </w:pPr>
            <w:r>
              <w:rPr>
                <w:b w:val="0"/>
                <w:bCs w:val="0"/>
              </w:rPr>
              <w:t>$</w:t>
            </w:r>
          </w:p>
        </w:tc>
      </w:tr>
    </w:tbl>
    <w:p w14:paraId="4DB59CDC"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85E377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B4F9151" w14:textId="77777777" w:rsidR="00BC07E3" w:rsidRPr="005114CE" w:rsidRDefault="00BC07E3" w:rsidP="00BC07E3">
            <w:r w:rsidRPr="005114CE">
              <w:t>Responsibilities:</w:t>
            </w:r>
          </w:p>
        </w:tc>
        <w:tc>
          <w:tcPr>
            <w:tcW w:w="8589" w:type="dxa"/>
            <w:tcBorders>
              <w:bottom w:val="single" w:sz="4" w:space="0" w:color="auto"/>
            </w:tcBorders>
          </w:tcPr>
          <w:p w14:paraId="4686B1C2" w14:textId="77777777" w:rsidR="00BC07E3" w:rsidRPr="009C220D" w:rsidRDefault="00BC07E3" w:rsidP="00BC07E3">
            <w:pPr>
              <w:pStyle w:val="FieldText"/>
            </w:pPr>
          </w:p>
        </w:tc>
      </w:tr>
    </w:tbl>
    <w:p w14:paraId="1181CD5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CBFB76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AF0335" w14:textId="77777777" w:rsidR="00BC07E3" w:rsidRPr="005114CE" w:rsidRDefault="00BC07E3" w:rsidP="00BC07E3">
            <w:r w:rsidRPr="005114CE">
              <w:t>From:</w:t>
            </w:r>
          </w:p>
        </w:tc>
        <w:tc>
          <w:tcPr>
            <w:tcW w:w="1440" w:type="dxa"/>
            <w:tcBorders>
              <w:bottom w:val="single" w:sz="4" w:space="0" w:color="auto"/>
            </w:tcBorders>
          </w:tcPr>
          <w:p w14:paraId="441ACD1D" w14:textId="77777777" w:rsidR="00BC07E3" w:rsidRPr="009C220D" w:rsidRDefault="00BC07E3" w:rsidP="00BC07E3">
            <w:pPr>
              <w:pStyle w:val="FieldText"/>
            </w:pPr>
          </w:p>
        </w:tc>
        <w:tc>
          <w:tcPr>
            <w:tcW w:w="450" w:type="dxa"/>
          </w:tcPr>
          <w:p w14:paraId="533BA89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2BFF855" w14:textId="77777777" w:rsidR="00BC07E3" w:rsidRPr="009C220D" w:rsidRDefault="00BC07E3" w:rsidP="00BC07E3">
            <w:pPr>
              <w:pStyle w:val="FieldText"/>
            </w:pPr>
          </w:p>
        </w:tc>
        <w:tc>
          <w:tcPr>
            <w:tcW w:w="2070" w:type="dxa"/>
          </w:tcPr>
          <w:p w14:paraId="09A6AD4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A52FCF9" w14:textId="77777777" w:rsidR="00BC07E3" w:rsidRPr="009C220D" w:rsidRDefault="00BC07E3" w:rsidP="00BC07E3">
            <w:pPr>
              <w:pStyle w:val="FieldText"/>
            </w:pPr>
          </w:p>
        </w:tc>
      </w:tr>
    </w:tbl>
    <w:p w14:paraId="21EC715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64A013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6C4FEE9" w14:textId="77777777" w:rsidR="00BC07E3" w:rsidRPr="005114CE" w:rsidRDefault="00BC07E3" w:rsidP="00BC07E3">
            <w:r w:rsidRPr="005114CE">
              <w:t>May we contact your previous supervisor for a reference?</w:t>
            </w:r>
          </w:p>
        </w:tc>
        <w:tc>
          <w:tcPr>
            <w:tcW w:w="900" w:type="dxa"/>
          </w:tcPr>
          <w:p w14:paraId="4E73DE20" w14:textId="77777777" w:rsidR="00BC07E3" w:rsidRPr="009C220D" w:rsidRDefault="00BC07E3" w:rsidP="00BC07E3">
            <w:pPr>
              <w:pStyle w:val="Checkbox"/>
            </w:pPr>
            <w:r>
              <w:t>YES</w:t>
            </w:r>
          </w:p>
          <w:p w14:paraId="4E1D554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508F">
              <w:fldChar w:fldCharType="separate"/>
            </w:r>
            <w:r w:rsidRPr="005114CE">
              <w:fldChar w:fldCharType="end"/>
            </w:r>
          </w:p>
        </w:tc>
        <w:tc>
          <w:tcPr>
            <w:tcW w:w="900" w:type="dxa"/>
          </w:tcPr>
          <w:p w14:paraId="565D74F6" w14:textId="77777777" w:rsidR="00BC07E3" w:rsidRPr="009C220D" w:rsidRDefault="00BC07E3" w:rsidP="00BC07E3">
            <w:pPr>
              <w:pStyle w:val="Checkbox"/>
            </w:pPr>
            <w:r>
              <w:t>NO</w:t>
            </w:r>
          </w:p>
          <w:p w14:paraId="5A5CD7F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0508F">
              <w:fldChar w:fldCharType="separate"/>
            </w:r>
            <w:r w:rsidRPr="005114CE">
              <w:fldChar w:fldCharType="end"/>
            </w:r>
          </w:p>
        </w:tc>
        <w:tc>
          <w:tcPr>
            <w:tcW w:w="3240" w:type="dxa"/>
          </w:tcPr>
          <w:p w14:paraId="36D6B77D" w14:textId="77777777" w:rsidR="00BC07E3" w:rsidRPr="005114CE" w:rsidRDefault="00BC07E3" w:rsidP="00BC07E3">
            <w:pPr>
              <w:rPr>
                <w:szCs w:val="19"/>
              </w:rPr>
            </w:pPr>
          </w:p>
        </w:tc>
      </w:tr>
    </w:tbl>
    <w:p w14:paraId="401C72EB"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A73FA5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1E716B1A" w14:textId="77777777" w:rsidR="000D2539" w:rsidRPr="005114CE" w:rsidRDefault="000D2539" w:rsidP="00490804">
            <w:r w:rsidRPr="005114CE">
              <w:t>Branch:</w:t>
            </w:r>
          </w:p>
        </w:tc>
        <w:tc>
          <w:tcPr>
            <w:tcW w:w="5207" w:type="dxa"/>
            <w:tcBorders>
              <w:bottom w:val="single" w:sz="4" w:space="0" w:color="auto"/>
            </w:tcBorders>
          </w:tcPr>
          <w:p w14:paraId="00269419" w14:textId="77777777" w:rsidR="000D2539" w:rsidRPr="009C220D" w:rsidRDefault="000D2539" w:rsidP="00902964">
            <w:pPr>
              <w:pStyle w:val="FieldText"/>
            </w:pPr>
          </w:p>
        </w:tc>
        <w:tc>
          <w:tcPr>
            <w:tcW w:w="846" w:type="dxa"/>
          </w:tcPr>
          <w:p w14:paraId="630C39C7"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6711780F" w14:textId="77777777" w:rsidR="000D2539" w:rsidRPr="009C220D" w:rsidRDefault="000D2539" w:rsidP="00902964">
            <w:pPr>
              <w:pStyle w:val="FieldText"/>
            </w:pPr>
          </w:p>
        </w:tc>
        <w:tc>
          <w:tcPr>
            <w:tcW w:w="540" w:type="dxa"/>
          </w:tcPr>
          <w:p w14:paraId="2437CDD7"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BE06449" w14:textId="77777777" w:rsidR="000D2539" w:rsidRPr="009C220D" w:rsidRDefault="000D2539" w:rsidP="00902964">
            <w:pPr>
              <w:pStyle w:val="FieldText"/>
            </w:pPr>
          </w:p>
        </w:tc>
      </w:tr>
    </w:tbl>
    <w:p w14:paraId="0E56DF4E"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0DA3B4F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5C159B3" w14:textId="77777777" w:rsidR="000D2539" w:rsidRPr="005114CE" w:rsidRDefault="000D2539" w:rsidP="00490804">
            <w:r w:rsidRPr="005114CE">
              <w:t>Rank at Discharge:</w:t>
            </w:r>
          </w:p>
        </w:tc>
        <w:tc>
          <w:tcPr>
            <w:tcW w:w="3120" w:type="dxa"/>
            <w:tcBorders>
              <w:bottom w:val="single" w:sz="4" w:space="0" w:color="auto"/>
            </w:tcBorders>
          </w:tcPr>
          <w:p w14:paraId="559B01DE" w14:textId="77777777" w:rsidR="000D2539" w:rsidRPr="009C220D" w:rsidRDefault="000D2539" w:rsidP="00902964">
            <w:pPr>
              <w:pStyle w:val="FieldText"/>
            </w:pPr>
          </w:p>
        </w:tc>
        <w:tc>
          <w:tcPr>
            <w:tcW w:w="1927" w:type="dxa"/>
          </w:tcPr>
          <w:p w14:paraId="36A37352"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378BEA2E" w14:textId="77777777" w:rsidR="000D2539" w:rsidRPr="009C220D" w:rsidRDefault="000D2539" w:rsidP="00902964">
            <w:pPr>
              <w:pStyle w:val="FieldText"/>
            </w:pPr>
          </w:p>
        </w:tc>
      </w:tr>
    </w:tbl>
    <w:p w14:paraId="5C6126F0"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23AD69E" w14:textId="77777777" w:rsidTr="005F0F9B">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161FB788" w14:textId="77777777" w:rsidR="000D2539" w:rsidRPr="005114CE" w:rsidRDefault="000D2539" w:rsidP="00490804">
            <w:r w:rsidRPr="005114CE">
              <w:t>If other than honorable, explain:</w:t>
            </w:r>
          </w:p>
        </w:tc>
        <w:tc>
          <w:tcPr>
            <w:tcW w:w="7238" w:type="dxa"/>
            <w:tcBorders>
              <w:bottom w:val="none" w:sz="0" w:space="0" w:color="auto"/>
            </w:tcBorders>
          </w:tcPr>
          <w:p w14:paraId="59D096ED" w14:textId="77777777" w:rsidR="000D2539" w:rsidRPr="009C220D" w:rsidRDefault="000D2539" w:rsidP="00902964">
            <w:pPr>
              <w:pStyle w:val="FieldText"/>
            </w:pPr>
          </w:p>
        </w:tc>
      </w:tr>
      <w:tr w:rsidR="005F0F9B" w:rsidRPr="005114CE" w14:paraId="05F09A7A" w14:textId="77777777" w:rsidTr="00BD103E">
        <w:trPr>
          <w:trHeight w:val="288"/>
        </w:trPr>
        <w:tc>
          <w:tcPr>
            <w:tcW w:w="2842" w:type="dxa"/>
          </w:tcPr>
          <w:p w14:paraId="05B7E75D" w14:textId="77777777" w:rsidR="005F0F9B" w:rsidRPr="005114CE" w:rsidRDefault="005F0F9B" w:rsidP="00490804"/>
        </w:tc>
        <w:tc>
          <w:tcPr>
            <w:tcW w:w="7238" w:type="dxa"/>
            <w:tcBorders>
              <w:bottom w:val="single" w:sz="4" w:space="0" w:color="auto"/>
            </w:tcBorders>
          </w:tcPr>
          <w:p w14:paraId="7B339BE5" w14:textId="77777777" w:rsidR="005F0F9B" w:rsidRPr="009C220D" w:rsidRDefault="005F0F9B" w:rsidP="00902964">
            <w:pPr>
              <w:pStyle w:val="FieldText"/>
            </w:pPr>
          </w:p>
        </w:tc>
      </w:tr>
    </w:tbl>
    <w:p w14:paraId="1648410B" w14:textId="77777777" w:rsidR="00871876" w:rsidRDefault="00871876" w:rsidP="00871876">
      <w:pPr>
        <w:pStyle w:val="Heading2"/>
      </w:pPr>
      <w:r w:rsidRPr="009C220D">
        <w:t>Disclaimer and Signature</w:t>
      </w:r>
    </w:p>
    <w:p w14:paraId="76B7B422" w14:textId="684D4C4E" w:rsidR="00553E86" w:rsidRDefault="00B129FD" w:rsidP="00490804">
      <w:pPr>
        <w:pStyle w:val="Italic"/>
      </w:pPr>
      <w:r>
        <w:t xml:space="preserve">I authorize any person, school, current employer (except as expressly noted), past employer (s), and organizations named in this application form (and accompanying resume or other documentation, if any) to provide </w:t>
      </w:r>
      <w:r w:rsidR="00FF145F">
        <w:t xml:space="preserve">Resolve Strategies, </w:t>
      </w:r>
      <w:r w:rsidR="00BA54A7">
        <w:t>Inc.</w:t>
      </w:r>
      <w:r>
        <w:t xml:space="preserve"> with relevant information and opinion, personal or otherwise, that may be useful in making a hiring decision. I release all parties from all liability for any damage that may result from furnishing information and opinion of you.</w:t>
      </w:r>
    </w:p>
    <w:p w14:paraId="1EAF228A" w14:textId="7F00D042" w:rsidR="00553E86" w:rsidRDefault="00553E86" w:rsidP="00490804">
      <w:pPr>
        <w:pStyle w:val="Italic"/>
      </w:pPr>
      <w:r>
        <w:t xml:space="preserve">In consideration of employment, I agree to obey the rules and standards of </w:t>
      </w:r>
      <w:r w:rsidR="00FF145F">
        <w:t xml:space="preserve">Resolve Strategies, </w:t>
      </w:r>
      <w:r w:rsidR="00BA54A7">
        <w:t>Inc</w:t>
      </w:r>
      <w:r w:rsidR="00FF145F">
        <w:t>.</w:t>
      </w:r>
      <w:r>
        <w:t xml:space="preserve"> I understand that nothing contained in this application or in the interview process is intended to create a contract between </w:t>
      </w:r>
      <w:r w:rsidR="00FF145F">
        <w:t xml:space="preserve">Resolve Strategies, </w:t>
      </w:r>
      <w:r w:rsidR="00BA54A7">
        <w:t>Inc.,</w:t>
      </w:r>
      <w:r>
        <w:t xml:space="preserve"> and me for either employment or for providing any benefits. I agree that my employment is at-will and the terms of employment may be changed with or without cause, with or without notice except as required by law including but not limited to termination, demotion, promotion, transfer, compensation, benefits, duties and location of work, at any time, for any reason.</w:t>
      </w:r>
    </w:p>
    <w:p w14:paraId="6CF40E12" w14:textId="4B2B3A83" w:rsidR="00871876" w:rsidRDefault="00553E86" w:rsidP="00490804">
      <w:pPr>
        <w:pStyle w:val="Italic"/>
      </w:pPr>
      <w:r>
        <w:t>I understand that all offers of employment are conditioned upon my providing satisfactory documentary proof of my identity and legal right to live and wor</w:t>
      </w:r>
      <w:r w:rsidR="008F040D">
        <w:t>k in the United States.</w:t>
      </w:r>
    </w:p>
    <w:p w14:paraId="5C53FDDD" w14:textId="77777777" w:rsidR="008F040D" w:rsidRDefault="008F040D" w:rsidP="00490804">
      <w:pPr>
        <w:pStyle w:val="Italic"/>
      </w:pPr>
      <w:r>
        <w:t xml:space="preserve">I hereby acknowledge that I have read the above statements and understand them. I certify that I, the undersigned applicant, have personally completed this application. I declare under penalty of perjury that the facts contained in the application (or any resume or other documents submitted) are true and complete to the best of my knowledge. </w:t>
      </w:r>
    </w:p>
    <w:p w14:paraId="69CCC8E4" w14:textId="59C4B703" w:rsidR="00871876" w:rsidRPr="00871876" w:rsidRDefault="008F040D" w:rsidP="00490804">
      <w:pPr>
        <w:pStyle w:val="Italic"/>
      </w:pPr>
      <w:r>
        <w:t>I understand i</w:t>
      </w:r>
      <w:r w:rsidR="00871876" w:rsidRPr="005114CE">
        <w:t>f this application leads to employment,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9F191F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043B282" w14:textId="77777777" w:rsidR="000D2539" w:rsidRPr="005114CE" w:rsidRDefault="000D2539" w:rsidP="00490804">
            <w:r w:rsidRPr="005114CE">
              <w:t>Signature:</w:t>
            </w:r>
          </w:p>
        </w:tc>
        <w:tc>
          <w:tcPr>
            <w:tcW w:w="6145" w:type="dxa"/>
            <w:tcBorders>
              <w:bottom w:val="single" w:sz="4" w:space="0" w:color="auto"/>
            </w:tcBorders>
          </w:tcPr>
          <w:p w14:paraId="702423B4" w14:textId="77777777" w:rsidR="000D2539" w:rsidRPr="005114CE" w:rsidRDefault="000D2539" w:rsidP="00682C69">
            <w:pPr>
              <w:pStyle w:val="FieldText"/>
            </w:pPr>
          </w:p>
        </w:tc>
        <w:tc>
          <w:tcPr>
            <w:tcW w:w="674" w:type="dxa"/>
          </w:tcPr>
          <w:p w14:paraId="357AA19C"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C96A2D5" w14:textId="77777777" w:rsidR="000D2539" w:rsidRPr="005114CE" w:rsidRDefault="000D2539" w:rsidP="00682C69">
            <w:pPr>
              <w:pStyle w:val="FieldText"/>
            </w:pPr>
          </w:p>
        </w:tc>
      </w:tr>
    </w:tbl>
    <w:p w14:paraId="43792FE8" w14:textId="02FF4F80" w:rsidR="005F6E87" w:rsidRPr="004E34C6" w:rsidRDefault="00553E86" w:rsidP="00553E86">
      <w:pPr>
        <w:tabs>
          <w:tab w:val="left" w:pos="5904"/>
        </w:tabs>
      </w:pPr>
      <w:r>
        <w:tab/>
      </w:r>
    </w:p>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7A8F" w14:textId="77777777" w:rsidR="00B0508F" w:rsidRDefault="00B0508F" w:rsidP="00176E67">
      <w:r>
        <w:separator/>
      </w:r>
    </w:p>
  </w:endnote>
  <w:endnote w:type="continuationSeparator" w:id="0">
    <w:p w14:paraId="666E39E8" w14:textId="77777777" w:rsidR="00B0508F" w:rsidRDefault="00B0508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CC44BD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B28F" w14:textId="77777777" w:rsidR="00B0508F" w:rsidRDefault="00B0508F" w:rsidP="00176E67">
      <w:r>
        <w:separator/>
      </w:r>
    </w:p>
  </w:footnote>
  <w:footnote w:type="continuationSeparator" w:id="0">
    <w:p w14:paraId="6688AA43" w14:textId="77777777" w:rsidR="00B0508F" w:rsidRDefault="00B0508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FD"/>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2672"/>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3667"/>
    <w:rsid w:val="00400251"/>
    <w:rsid w:val="00437ED0"/>
    <w:rsid w:val="00440CD8"/>
    <w:rsid w:val="00443837"/>
    <w:rsid w:val="00447DAA"/>
    <w:rsid w:val="00450F66"/>
    <w:rsid w:val="00461739"/>
    <w:rsid w:val="00467865"/>
    <w:rsid w:val="0048677E"/>
    <w:rsid w:val="0048685F"/>
    <w:rsid w:val="00490804"/>
    <w:rsid w:val="004A1437"/>
    <w:rsid w:val="004A4198"/>
    <w:rsid w:val="004A54EA"/>
    <w:rsid w:val="004B0578"/>
    <w:rsid w:val="004E34C6"/>
    <w:rsid w:val="004F62AD"/>
    <w:rsid w:val="00501AE8"/>
    <w:rsid w:val="00504B65"/>
    <w:rsid w:val="005114CE"/>
    <w:rsid w:val="0052122B"/>
    <w:rsid w:val="00553E86"/>
    <w:rsid w:val="005557F6"/>
    <w:rsid w:val="00563778"/>
    <w:rsid w:val="00586B1A"/>
    <w:rsid w:val="005B4AE2"/>
    <w:rsid w:val="005E63CC"/>
    <w:rsid w:val="005F0F9B"/>
    <w:rsid w:val="005F6E87"/>
    <w:rsid w:val="00602863"/>
    <w:rsid w:val="00607FED"/>
    <w:rsid w:val="00613129"/>
    <w:rsid w:val="00617C65"/>
    <w:rsid w:val="0063459A"/>
    <w:rsid w:val="0066126B"/>
    <w:rsid w:val="00667B51"/>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040D"/>
    <w:rsid w:val="008F2F8A"/>
    <w:rsid w:val="008F5BCD"/>
    <w:rsid w:val="00902964"/>
    <w:rsid w:val="00920507"/>
    <w:rsid w:val="00933455"/>
    <w:rsid w:val="0094790F"/>
    <w:rsid w:val="0096604F"/>
    <w:rsid w:val="00966B90"/>
    <w:rsid w:val="009737B7"/>
    <w:rsid w:val="009802C4"/>
    <w:rsid w:val="009976D9"/>
    <w:rsid w:val="00997A3E"/>
    <w:rsid w:val="009A12D5"/>
    <w:rsid w:val="009A4EA3"/>
    <w:rsid w:val="009A55DC"/>
    <w:rsid w:val="009C220D"/>
    <w:rsid w:val="00A211B2"/>
    <w:rsid w:val="00A2727E"/>
    <w:rsid w:val="00A330C5"/>
    <w:rsid w:val="00A35524"/>
    <w:rsid w:val="00A60C9E"/>
    <w:rsid w:val="00A74F99"/>
    <w:rsid w:val="00A82BA3"/>
    <w:rsid w:val="00A94ACC"/>
    <w:rsid w:val="00AA2EA7"/>
    <w:rsid w:val="00AE6FA4"/>
    <w:rsid w:val="00B03907"/>
    <w:rsid w:val="00B0508F"/>
    <w:rsid w:val="00B11811"/>
    <w:rsid w:val="00B129FD"/>
    <w:rsid w:val="00B311E1"/>
    <w:rsid w:val="00B4735C"/>
    <w:rsid w:val="00B579DF"/>
    <w:rsid w:val="00B90EC2"/>
    <w:rsid w:val="00BA268F"/>
    <w:rsid w:val="00BA54A7"/>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9DEF"/>
  <w15:docId w15:val="{E055364D-C54C-4FB9-BAB9-810C02C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tf02803374_win32.dotx</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John Mamalakis</dc:creator>
  <cp:lastModifiedBy>Alia Carata</cp:lastModifiedBy>
  <cp:revision>2</cp:revision>
  <cp:lastPrinted>2021-02-24T21:22:00Z</cp:lastPrinted>
  <dcterms:created xsi:type="dcterms:W3CDTF">2021-06-09T00:55:00Z</dcterms:created>
  <dcterms:modified xsi:type="dcterms:W3CDTF">2021-06-09T00:55:00Z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